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16F" w:rsidRDefault="0026516F" w:rsidP="0026516F">
      <w:pPr>
        <w:pStyle w:val="2"/>
        <w:kinsoku w:val="0"/>
        <w:overflowPunct w:val="0"/>
        <w:spacing w:line="394" w:lineRule="exact"/>
        <w:rPr>
          <w:rFonts w:hAnsi="Arial"/>
        </w:rPr>
      </w:pPr>
      <w:r>
        <w:rPr>
          <w:rFonts w:ascii="Arial" w:eastAsiaTheme="minorEastAsia" w:hAnsi="Arial" w:cs="Arial"/>
        </w:rPr>
        <w:t>4.</w:t>
      </w:r>
      <w:r>
        <w:rPr>
          <w:rFonts w:ascii="Arial" w:eastAsiaTheme="minorEastAsia" w:hAnsi="Arial" w:cs="Arial"/>
          <w:spacing w:val="-3"/>
        </w:rPr>
        <w:t>2</w:t>
      </w:r>
      <w:r>
        <w:rPr>
          <w:rFonts w:ascii="Arial" w:eastAsiaTheme="minorEastAsia" w:hAnsi="Arial" w:cs="Arial"/>
          <w:spacing w:val="8"/>
        </w:rPr>
        <w:t>.</w:t>
      </w:r>
      <w:r>
        <w:rPr>
          <w:rFonts w:hAnsi="Arial" w:hint="eastAsia"/>
        </w:rPr>
        <w:t>售后</w:t>
      </w:r>
      <w:r>
        <w:rPr>
          <w:rFonts w:hAnsi="Arial" w:hint="eastAsia"/>
          <w:spacing w:val="2"/>
        </w:rPr>
        <w:t>服</w:t>
      </w:r>
      <w:r>
        <w:rPr>
          <w:rFonts w:hAnsi="Arial" w:hint="eastAsia"/>
        </w:rPr>
        <w:t>务承诺</w:t>
      </w:r>
    </w:p>
    <w:p w:rsidR="0026516F" w:rsidRDefault="0026516F" w:rsidP="0026516F">
      <w:pPr>
        <w:kinsoku w:val="0"/>
        <w:overflowPunct w:val="0"/>
        <w:spacing w:before="9" w:line="180" w:lineRule="exact"/>
        <w:rPr>
          <w:sz w:val="18"/>
          <w:szCs w:val="18"/>
        </w:rPr>
      </w:pPr>
    </w:p>
    <w:p w:rsidR="0026516F" w:rsidRDefault="0026516F" w:rsidP="0026516F">
      <w:pPr>
        <w:pStyle w:val="3"/>
        <w:kinsoku w:val="0"/>
        <w:overflowPunct w:val="0"/>
        <w:ind w:left="120"/>
      </w:pPr>
      <w:r>
        <w:rPr>
          <w:spacing w:val="2"/>
        </w:rPr>
        <w:t>4</w:t>
      </w:r>
      <w:r>
        <w:t>.</w:t>
      </w:r>
      <w:r>
        <w:rPr>
          <w:spacing w:val="2"/>
        </w:rPr>
        <w:t>2</w:t>
      </w:r>
      <w:r>
        <w:t>.1.</w:t>
      </w:r>
      <w:r>
        <w:rPr>
          <w:spacing w:val="-5"/>
        </w:rPr>
        <w:t xml:space="preserve"> </w:t>
      </w:r>
      <w:r>
        <w:rPr>
          <w:rFonts w:hint="eastAsia"/>
          <w:spacing w:val="2"/>
        </w:rPr>
        <w:t>技</w:t>
      </w:r>
      <w:r>
        <w:rPr>
          <w:rFonts w:hint="eastAsia"/>
        </w:rPr>
        <w:t>术</w:t>
      </w:r>
      <w:r>
        <w:rPr>
          <w:rFonts w:hint="eastAsia"/>
          <w:spacing w:val="2"/>
        </w:rPr>
        <w:t>、</w:t>
      </w:r>
      <w:r>
        <w:rPr>
          <w:rFonts w:hint="eastAsia"/>
        </w:rPr>
        <w:t>售后</w:t>
      </w:r>
      <w:r>
        <w:rPr>
          <w:rFonts w:hint="eastAsia"/>
          <w:spacing w:val="2"/>
        </w:rPr>
        <w:t>服</w:t>
      </w:r>
      <w:r>
        <w:rPr>
          <w:rFonts w:hint="eastAsia"/>
        </w:rPr>
        <w:t>务</w:t>
      </w:r>
      <w:r>
        <w:rPr>
          <w:rFonts w:hint="eastAsia"/>
          <w:spacing w:val="2"/>
        </w:rPr>
        <w:t>方</w:t>
      </w:r>
      <w:r>
        <w:rPr>
          <w:rFonts w:hint="eastAsia"/>
        </w:rPr>
        <w:t>案</w:t>
      </w:r>
    </w:p>
    <w:p w:rsidR="0026516F" w:rsidRDefault="0026516F" w:rsidP="0026516F">
      <w:pPr>
        <w:kinsoku w:val="0"/>
        <w:overflowPunct w:val="0"/>
        <w:spacing w:before="10" w:line="150" w:lineRule="exact"/>
        <w:rPr>
          <w:sz w:val="15"/>
          <w:szCs w:val="15"/>
        </w:rPr>
      </w:pPr>
    </w:p>
    <w:p w:rsidR="0026516F" w:rsidRDefault="0026516F" w:rsidP="0026516F">
      <w:pPr>
        <w:kinsoku w:val="0"/>
        <w:overflowPunct w:val="0"/>
        <w:ind w:left="120"/>
        <w:rPr>
          <w:rFonts w:ascii="宋体" w:eastAsia="宋体" w:cs="宋体"/>
        </w:rPr>
      </w:pPr>
      <w:r>
        <w:rPr>
          <w:rFonts w:ascii="宋体" w:eastAsia="宋体" w:cs="宋体"/>
          <w:spacing w:val="2"/>
        </w:rPr>
        <w:t>4</w:t>
      </w:r>
      <w:r>
        <w:rPr>
          <w:rFonts w:ascii="宋体" w:eastAsia="宋体" w:cs="宋体"/>
        </w:rPr>
        <w:t>.</w:t>
      </w:r>
      <w:r>
        <w:rPr>
          <w:rFonts w:ascii="宋体" w:eastAsia="宋体" w:cs="宋体"/>
          <w:spacing w:val="2"/>
        </w:rPr>
        <w:t>2</w:t>
      </w:r>
      <w:r>
        <w:rPr>
          <w:rFonts w:ascii="宋体" w:eastAsia="宋体" w:cs="宋体"/>
        </w:rPr>
        <w:t>.1</w:t>
      </w:r>
      <w:r>
        <w:rPr>
          <w:rFonts w:ascii="宋体" w:eastAsia="宋体" w:cs="宋体"/>
          <w:spacing w:val="2"/>
        </w:rPr>
        <w:t>.</w:t>
      </w:r>
      <w:r>
        <w:rPr>
          <w:rFonts w:ascii="宋体" w:eastAsia="宋体" w:cs="宋体"/>
        </w:rPr>
        <w:t>1.</w:t>
      </w:r>
      <w:r>
        <w:rPr>
          <w:rFonts w:ascii="宋体" w:eastAsia="宋体" w:cs="宋体"/>
          <w:spacing w:val="-7"/>
        </w:rPr>
        <w:t xml:space="preserve"> </w:t>
      </w:r>
      <w:r>
        <w:rPr>
          <w:rFonts w:ascii="宋体" w:eastAsia="宋体" w:cs="宋体" w:hint="eastAsia"/>
          <w:spacing w:val="2"/>
        </w:rPr>
        <w:t>技</w:t>
      </w:r>
      <w:r>
        <w:rPr>
          <w:rFonts w:ascii="宋体" w:eastAsia="宋体" w:cs="宋体" w:hint="eastAsia"/>
        </w:rPr>
        <w:t>术</w:t>
      </w:r>
      <w:r>
        <w:rPr>
          <w:rFonts w:ascii="宋体" w:eastAsia="宋体" w:cs="宋体" w:hint="eastAsia"/>
          <w:spacing w:val="2"/>
        </w:rPr>
        <w:t>、</w:t>
      </w:r>
      <w:r>
        <w:rPr>
          <w:rFonts w:ascii="宋体" w:eastAsia="宋体" w:cs="宋体" w:hint="eastAsia"/>
        </w:rPr>
        <w:t>售后</w:t>
      </w:r>
      <w:r>
        <w:rPr>
          <w:rFonts w:ascii="宋体" w:eastAsia="宋体" w:cs="宋体" w:hint="eastAsia"/>
          <w:spacing w:val="2"/>
        </w:rPr>
        <w:t>服</w:t>
      </w:r>
      <w:r>
        <w:rPr>
          <w:rFonts w:ascii="宋体" w:eastAsia="宋体" w:cs="宋体" w:hint="eastAsia"/>
        </w:rPr>
        <w:t>务</w:t>
      </w:r>
      <w:r>
        <w:rPr>
          <w:rFonts w:ascii="宋体" w:eastAsia="宋体" w:cs="宋体" w:hint="eastAsia"/>
          <w:spacing w:val="2"/>
        </w:rPr>
        <w:t>内</w:t>
      </w:r>
      <w:r>
        <w:rPr>
          <w:rFonts w:ascii="宋体" w:eastAsia="宋体" w:cs="宋体" w:hint="eastAsia"/>
        </w:rPr>
        <w:t>容</w:t>
      </w:r>
    </w:p>
    <w:p w:rsidR="0026516F" w:rsidRDefault="0026516F" w:rsidP="0026516F">
      <w:pPr>
        <w:kinsoku w:val="0"/>
        <w:overflowPunct w:val="0"/>
        <w:spacing w:before="4" w:line="150" w:lineRule="exact"/>
        <w:rPr>
          <w:sz w:val="15"/>
          <w:szCs w:val="15"/>
        </w:rPr>
      </w:pPr>
    </w:p>
    <w:p w:rsidR="0026516F" w:rsidRDefault="0026516F" w:rsidP="00843294">
      <w:pPr>
        <w:pStyle w:val="a5"/>
        <w:kinsoku w:val="0"/>
        <w:overflowPunct w:val="0"/>
        <w:spacing w:line="362" w:lineRule="auto"/>
        <w:ind w:right="216" w:hanging="420"/>
      </w:pPr>
      <w:r>
        <w:rPr>
          <w:rFonts w:hint="eastAsia"/>
        </w:rPr>
        <w:t>售后服务包括以下</w:t>
      </w:r>
      <w:r>
        <w:rPr>
          <w:rFonts w:hint="eastAsia"/>
          <w:spacing w:val="-3"/>
        </w:rPr>
        <w:t>内</w:t>
      </w:r>
      <w:r>
        <w:rPr>
          <w:rFonts w:hint="eastAsia"/>
        </w:rPr>
        <w:t>容</w:t>
      </w:r>
      <w:r>
        <w:rPr>
          <w:rFonts w:hint="eastAsia"/>
          <w:spacing w:val="-2"/>
        </w:rPr>
        <w:t>：</w:t>
      </w:r>
      <w:r>
        <w:t xml:space="preserve"> </w:t>
      </w:r>
      <w:r>
        <w:rPr>
          <w:rFonts w:hint="eastAsia"/>
        </w:rPr>
        <w:t>我方</w:t>
      </w:r>
      <w:r>
        <w:rPr>
          <w:rFonts w:hint="eastAsia"/>
          <w:spacing w:val="-3"/>
        </w:rPr>
        <w:t>承诺</w:t>
      </w:r>
      <w:r>
        <w:rPr>
          <w:rFonts w:hint="eastAsia"/>
          <w:spacing w:val="-32"/>
        </w:rPr>
        <w:t>：</w:t>
      </w:r>
      <w:r>
        <w:rPr>
          <w:rFonts w:hint="eastAsia"/>
          <w:spacing w:val="-3"/>
        </w:rPr>
        <w:t>本</w:t>
      </w:r>
      <w:r>
        <w:rPr>
          <w:rFonts w:hint="eastAsia"/>
        </w:rPr>
        <w:t>项目</w:t>
      </w:r>
      <w:r>
        <w:rPr>
          <w:rFonts w:hint="eastAsia"/>
          <w:spacing w:val="-3"/>
        </w:rPr>
        <w:t>所</w:t>
      </w:r>
      <w:r>
        <w:rPr>
          <w:rFonts w:hint="eastAsia"/>
        </w:rPr>
        <w:t>有</w:t>
      </w:r>
      <w:r>
        <w:rPr>
          <w:rFonts w:hint="eastAsia"/>
          <w:spacing w:val="-3"/>
        </w:rPr>
        <w:t>硬</w:t>
      </w:r>
      <w:r>
        <w:rPr>
          <w:rFonts w:hint="eastAsia"/>
        </w:rPr>
        <w:t>件设</w:t>
      </w:r>
      <w:r>
        <w:rPr>
          <w:rFonts w:hint="eastAsia"/>
          <w:spacing w:val="-3"/>
        </w:rPr>
        <w:t>备</w:t>
      </w:r>
      <w:r>
        <w:rPr>
          <w:rFonts w:hint="eastAsia"/>
        </w:rPr>
        <w:t>保</w:t>
      </w:r>
      <w:r>
        <w:rPr>
          <w:rFonts w:hint="eastAsia"/>
          <w:spacing w:val="-3"/>
        </w:rPr>
        <w:t>修</w:t>
      </w:r>
      <w:r>
        <w:rPr>
          <w:rFonts w:hint="eastAsia"/>
        </w:rPr>
        <w:t>期</w:t>
      </w:r>
      <w:r>
        <w:rPr>
          <w:rFonts w:hint="eastAsia"/>
          <w:spacing w:val="-3"/>
        </w:rPr>
        <w:t>为</w:t>
      </w:r>
      <w:r>
        <w:rPr>
          <w:rFonts w:hint="eastAsia"/>
        </w:rPr>
        <w:t>原</w:t>
      </w:r>
      <w:r>
        <w:rPr>
          <w:rFonts w:hint="eastAsia"/>
          <w:spacing w:val="-3"/>
        </w:rPr>
        <w:t>厂</w:t>
      </w:r>
      <w:r>
        <w:rPr>
          <w:rFonts w:hint="eastAsia"/>
        </w:rPr>
        <w:t>三</w:t>
      </w:r>
      <w:r>
        <w:rPr>
          <w:rFonts w:hint="eastAsia"/>
          <w:spacing w:val="-3"/>
        </w:rPr>
        <w:t>年</w:t>
      </w:r>
      <w:r>
        <w:rPr>
          <w:rFonts w:hint="eastAsia"/>
          <w:spacing w:val="-32"/>
        </w:rPr>
        <w:t>，</w:t>
      </w:r>
      <w:r>
        <w:rPr>
          <w:rFonts w:hint="eastAsia"/>
          <w:spacing w:val="-3"/>
        </w:rPr>
        <w:t>三</w:t>
      </w:r>
      <w:r>
        <w:rPr>
          <w:rFonts w:hint="eastAsia"/>
        </w:rPr>
        <w:t>年</w:t>
      </w:r>
      <w:r>
        <w:rPr>
          <w:rFonts w:hint="eastAsia"/>
          <w:spacing w:val="-3"/>
        </w:rPr>
        <w:t>内</w:t>
      </w:r>
      <w:r>
        <w:rPr>
          <w:rFonts w:hint="eastAsia"/>
        </w:rPr>
        <w:t>设</w:t>
      </w:r>
      <w:r>
        <w:rPr>
          <w:rFonts w:hint="eastAsia"/>
          <w:spacing w:val="-3"/>
        </w:rPr>
        <w:t>备</w:t>
      </w:r>
      <w:r>
        <w:rPr>
          <w:rFonts w:hint="eastAsia"/>
        </w:rPr>
        <w:t>软件</w:t>
      </w:r>
      <w:r>
        <w:rPr>
          <w:rFonts w:hint="eastAsia"/>
          <w:spacing w:val="-3"/>
        </w:rPr>
        <w:t>版本</w:t>
      </w:r>
      <w:r>
        <w:rPr>
          <w:rFonts w:hint="eastAsia"/>
          <w:spacing w:val="-34"/>
        </w:rPr>
        <w:t>、</w:t>
      </w:r>
      <w:r>
        <w:rPr>
          <w:rFonts w:hint="eastAsia"/>
        </w:rPr>
        <w:t>特征</w:t>
      </w:r>
      <w:r>
        <w:rPr>
          <w:rFonts w:hint="eastAsia"/>
          <w:spacing w:val="-3"/>
        </w:rPr>
        <w:t>库</w:t>
      </w:r>
      <w:r>
        <w:rPr>
          <w:rFonts w:hint="eastAsia"/>
        </w:rPr>
        <w:t>免费升级</w:t>
      </w:r>
      <w:r>
        <w:rPr>
          <w:rFonts w:hint="eastAsia"/>
          <w:spacing w:val="-27"/>
        </w:rPr>
        <w:t>。</w:t>
      </w:r>
      <w:r>
        <w:rPr>
          <w:rFonts w:hint="eastAsia"/>
        </w:rPr>
        <w:t>在</w:t>
      </w:r>
      <w:r>
        <w:rPr>
          <w:rFonts w:hint="eastAsia"/>
          <w:spacing w:val="-3"/>
        </w:rPr>
        <w:t>三</w:t>
      </w:r>
      <w:r>
        <w:rPr>
          <w:rFonts w:hint="eastAsia"/>
        </w:rPr>
        <w:t>年</w:t>
      </w:r>
      <w:r>
        <w:rPr>
          <w:rFonts w:hint="eastAsia"/>
          <w:spacing w:val="-3"/>
        </w:rPr>
        <w:t>的</w:t>
      </w:r>
      <w:r>
        <w:rPr>
          <w:rFonts w:hint="eastAsia"/>
        </w:rPr>
        <w:t>质</w:t>
      </w:r>
      <w:r>
        <w:rPr>
          <w:rFonts w:hint="eastAsia"/>
          <w:spacing w:val="-3"/>
        </w:rPr>
        <w:t>保</w:t>
      </w:r>
      <w:r>
        <w:rPr>
          <w:rFonts w:hint="eastAsia"/>
        </w:rPr>
        <w:t>期</w:t>
      </w:r>
      <w:r>
        <w:rPr>
          <w:rFonts w:hint="eastAsia"/>
          <w:spacing w:val="-3"/>
        </w:rPr>
        <w:t>内</w:t>
      </w:r>
      <w:r>
        <w:rPr>
          <w:rFonts w:hint="eastAsia"/>
          <w:spacing w:val="-25"/>
        </w:rPr>
        <w:t>，</w:t>
      </w:r>
      <w:r>
        <w:rPr>
          <w:rFonts w:hint="eastAsia"/>
        </w:rPr>
        <w:t>免</w:t>
      </w:r>
      <w:r>
        <w:rPr>
          <w:rFonts w:hint="eastAsia"/>
          <w:spacing w:val="-3"/>
        </w:rPr>
        <w:t>费</w:t>
      </w:r>
      <w:r>
        <w:rPr>
          <w:rFonts w:hint="eastAsia"/>
        </w:rPr>
        <w:t>进</w:t>
      </w:r>
      <w:r>
        <w:rPr>
          <w:rFonts w:hint="eastAsia"/>
          <w:spacing w:val="-3"/>
        </w:rPr>
        <w:t>行</w:t>
      </w:r>
      <w:r>
        <w:rPr>
          <w:rFonts w:hint="eastAsia"/>
        </w:rPr>
        <w:t>维</w:t>
      </w:r>
      <w:r>
        <w:rPr>
          <w:rFonts w:hint="eastAsia"/>
          <w:spacing w:val="-3"/>
        </w:rPr>
        <w:t>修</w:t>
      </w:r>
      <w:r>
        <w:rPr>
          <w:rFonts w:hint="eastAsia"/>
          <w:spacing w:val="-25"/>
        </w:rPr>
        <w:t>、</w:t>
      </w:r>
      <w:r>
        <w:rPr>
          <w:rFonts w:hint="eastAsia"/>
          <w:spacing w:val="-3"/>
        </w:rPr>
        <w:t>更</w:t>
      </w:r>
      <w:r>
        <w:rPr>
          <w:rFonts w:hint="eastAsia"/>
        </w:rPr>
        <w:t>换</w:t>
      </w:r>
      <w:r>
        <w:rPr>
          <w:rFonts w:hint="eastAsia"/>
          <w:spacing w:val="-3"/>
        </w:rPr>
        <w:t>损</w:t>
      </w:r>
      <w:r>
        <w:rPr>
          <w:rFonts w:hint="eastAsia"/>
        </w:rPr>
        <w:t>坏设</w:t>
      </w:r>
      <w:r>
        <w:rPr>
          <w:rFonts w:hint="eastAsia"/>
          <w:spacing w:val="-3"/>
        </w:rPr>
        <w:t>备</w:t>
      </w:r>
      <w:r>
        <w:rPr>
          <w:rFonts w:hint="eastAsia"/>
        </w:rPr>
        <w:t>以</w:t>
      </w:r>
      <w:r>
        <w:rPr>
          <w:rFonts w:hint="eastAsia"/>
          <w:spacing w:val="-3"/>
        </w:rPr>
        <w:t>及</w:t>
      </w:r>
      <w:r>
        <w:rPr>
          <w:rFonts w:hint="eastAsia"/>
        </w:rPr>
        <w:t>对</w:t>
      </w:r>
      <w:r>
        <w:rPr>
          <w:rFonts w:hint="eastAsia"/>
          <w:spacing w:val="-3"/>
        </w:rPr>
        <w:t>设</w:t>
      </w:r>
      <w:r>
        <w:rPr>
          <w:rFonts w:hint="eastAsia"/>
        </w:rPr>
        <w:t>备</w:t>
      </w:r>
      <w:r>
        <w:rPr>
          <w:rFonts w:hint="eastAsia"/>
          <w:spacing w:val="-3"/>
        </w:rPr>
        <w:t>和</w:t>
      </w:r>
      <w:r>
        <w:rPr>
          <w:rFonts w:hint="eastAsia"/>
        </w:rPr>
        <w:t>软</w:t>
      </w:r>
      <w:r>
        <w:rPr>
          <w:rFonts w:hint="eastAsia"/>
          <w:spacing w:val="-3"/>
        </w:rPr>
        <w:t>件</w:t>
      </w:r>
      <w:r>
        <w:rPr>
          <w:rFonts w:hint="eastAsia"/>
        </w:rPr>
        <w:t>的维</w:t>
      </w:r>
      <w:r>
        <w:rPr>
          <w:rFonts w:hint="eastAsia"/>
          <w:spacing w:val="-2"/>
        </w:rPr>
        <w:t>护</w:t>
      </w:r>
      <w:r>
        <w:rPr>
          <w:rFonts w:hint="eastAsia"/>
        </w:rPr>
        <w:t>等</w:t>
      </w:r>
      <w:r>
        <w:rPr>
          <w:rFonts w:hint="eastAsia"/>
          <w:spacing w:val="-27"/>
        </w:rPr>
        <w:t>。</w:t>
      </w:r>
      <w:r>
        <w:rPr>
          <w:rFonts w:hint="eastAsia"/>
        </w:rPr>
        <w:t>我方提</w:t>
      </w:r>
      <w:r>
        <w:rPr>
          <w:rFonts w:hint="eastAsia"/>
          <w:spacing w:val="-1"/>
        </w:rPr>
        <w:t>供</w:t>
      </w:r>
      <w:r>
        <w:rPr>
          <w:rFonts w:hint="eastAsia"/>
          <w:spacing w:val="-3"/>
        </w:rPr>
        <w:t>技</w:t>
      </w:r>
      <w:r>
        <w:rPr>
          <w:rFonts w:hint="eastAsia"/>
        </w:rPr>
        <w:t>术</w:t>
      </w:r>
      <w:r>
        <w:rPr>
          <w:rFonts w:hint="eastAsia"/>
          <w:spacing w:val="-3"/>
        </w:rPr>
        <w:t>服</w:t>
      </w:r>
      <w:r>
        <w:rPr>
          <w:rFonts w:hint="eastAsia"/>
        </w:rPr>
        <w:t>务</w:t>
      </w:r>
      <w:r>
        <w:rPr>
          <w:rFonts w:hint="eastAsia"/>
          <w:spacing w:val="-3"/>
        </w:rPr>
        <w:t>热</w:t>
      </w:r>
      <w:r>
        <w:rPr>
          <w:rFonts w:hint="eastAsia"/>
          <w:spacing w:val="-15"/>
        </w:rPr>
        <w:t>线</w:t>
      </w:r>
      <w:r>
        <w:rPr>
          <w:rFonts w:hint="eastAsia"/>
          <w:spacing w:val="-1"/>
        </w:rPr>
        <w:t>（</w:t>
      </w:r>
      <w:r>
        <w:rPr>
          <w:spacing w:val="-3"/>
        </w:rPr>
        <w:t>7</w:t>
      </w:r>
      <w:r>
        <w:t>*24</w:t>
      </w:r>
      <w:r>
        <w:rPr>
          <w:spacing w:val="-55"/>
        </w:rPr>
        <w:t xml:space="preserve"> </w:t>
      </w:r>
      <w:r>
        <w:rPr>
          <w:rFonts w:hint="eastAsia"/>
        </w:rPr>
        <w:t>小时</w:t>
      </w:r>
      <w:r>
        <w:rPr>
          <w:rFonts w:hint="eastAsia"/>
          <w:spacing w:val="-106"/>
        </w:rPr>
        <w:t>）</w:t>
      </w:r>
      <w:r>
        <w:rPr>
          <w:rFonts w:hint="eastAsia"/>
          <w:spacing w:val="-17"/>
        </w:rPr>
        <w:t>，</w:t>
      </w:r>
      <w:r>
        <w:rPr>
          <w:rFonts w:hint="eastAsia"/>
        </w:rPr>
        <w:t>负</w:t>
      </w:r>
      <w:r>
        <w:rPr>
          <w:rFonts w:hint="eastAsia"/>
          <w:spacing w:val="-3"/>
        </w:rPr>
        <w:t>责</w:t>
      </w:r>
      <w:r>
        <w:rPr>
          <w:rFonts w:hint="eastAsia"/>
        </w:rPr>
        <w:t>解</w:t>
      </w:r>
      <w:r>
        <w:rPr>
          <w:rFonts w:hint="eastAsia"/>
          <w:spacing w:val="-3"/>
        </w:rPr>
        <w:t>答</w:t>
      </w:r>
      <w:r>
        <w:rPr>
          <w:rFonts w:hint="eastAsia"/>
        </w:rPr>
        <w:t>甲</w:t>
      </w:r>
      <w:r>
        <w:rPr>
          <w:rFonts w:hint="eastAsia"/>
          <w:spacing w:val="-3"/>
        </w:rPr>
        <w:t>方</w:t>
      </w:r>
      <w:r>
        <w:rPr>
          <w:rFonts w:hint="eastAsia"/>
        </w:rPr>
        <w:t>在</w:t>
      </w:r>
      <w:r>
        <w:rPr>
          <w:rFonts w:hint="eastAsia"/>
          <w:spacing w:val="-3"/>
        </w:rPr>
        <w:t>设</w:t>
      </w:r>
      <w:r>
        <w:rPr>
          <w:rFonts w:hint="eastAsia"/>
        </w:rPr>
        <w:t>备使</w:t>
      </w:r>
      <w:r>
        <w:rPr>
          <w:rFonts w:hint="eastAsia"/>
          <w:spacing w:val="-3"/>
        </w:rPr>
        <w:t>用</w:t>
      </w:r>
      <w:r>
        <w:rPr>
          <w:rFonts w:hint="eastAsia"/>
        </w:rPr>
        <w:t>中</w:t>
      </w:r>
      <w:r>
        <w:rPr>
          <w:rFonts w:hint="eastAsia"/>
          <w:spacing w:val="-3"/>
        </w:rPr>
        <w:t>遇</w:t>
      </w:r>
      <w:r>
        <w:rPr>
          <w:rFonts w:hint="eastAsia"/>
        </w:rPr>
        <w:t>到</w:t>
      </w:r>
      <w:r>
        <w:rPr>
          <w:rFonts w:hint="eastAsia"/>
          <w:spacing w:val="-3"/>
        </w:rPr>
        <w:t>的</w:t>
      </w:r>
      <w:r>
        <w:rPr>
          <w:rFonts w:hint="eastAsia"/>
        </w:rPr>
        <w:t>问</w:t>
      </w:r>
      <w:r>
        <w:rPr>
          <w:rFonts w:hint="eastAsia"/>
          <w:spacing w:val="-3"/>
        </w:rPr>
        <w:t>题</w:t>
      </w:r>
      <w:r>
        <w:rPr>
          <w:rFonts w:hint="eastAsia"/>
          <w:spacing w:val="-15"/>
        </w:rPr>
        <w:t>，</w:t>
      </w:r>
      <w:r>
        <w:rPr>
          <w:rFonts w:hint="eastAsia"/>
          <w:spacing w:val="-3"/>
        </w:rPr>
        <w:t>并</w:t>
      </w:r>
      <w:r>
        <w:rPr>
          <w:rFonts w:hint="eastAsia"/>
        </w:rPr>
        <w:t>及时</w:t>
      </w:r>
      <w:r>
        <w:rPr>
          <w:rFonts w:hint="eastAsia"/>
          <w:spacing w:val="-3"/>
        </w:rPr>
        <w:t>提</w:t>
      </w:r>
      <w:r>
        <w:rPr>
          <w:rFonts w:hint="eastAsia"/>
        </w:rPr>
        <w:t>出</w:t>
      </w:r>
      <w:r>
        <w:rPr>
          <w:rFonts w:hint="eastAsia"/>
          <w:spacing w:val="-3"/>
        </w:rPr>
        <w:t>解</w:t>
      </w:r>
      <w:r>
        <w:rPr>
          <w:rFonts w:hint="eastAsia"/>
        </w:rPr>
        <w:t>决问题</w:t>
      </w:r>
      <w:r>
        <w:rPr>
          <w:rFonts w:hint="eastAsia"/>
          <w:spacing w:val="-3"/>
        </w:rPr>
        <w:t>的</w:t>
      </w:r>
      <w:r>
        <w:rPr>
          <w:rFonts w:hint="eastAsia"/>
        </w:rPr>
        <w:t>建</w:t>
      </w:r>
      <w:r>
        <w:rPr>
          <w:rFonts w:hint="eastAsia"/>
          <w:spacing w:val="-3"/>
        </w:rPr>
        <w:t>议</w:t>
      </w:r>
      <w:r>
        <w:rPr>
          <w:rFonts w:hint="eastAsia"/>
        </w:rPr>
        <w:t>和</w:t>
      </w:r>
      <w:r>
        <w:rPr>
          <w:rFonts w:hint="eastAsia"/>
          <w:spacing w:val="-3"/>
        </w:rPr>
        <w:t>操</w:t>
      </w:r>
      <w:r>
        <w:rPr>
          <w:rFonts w:hint="eastAsia"/>
        </w:rPr>
        <w:t>作</w:t>
      </w:r>
      <w:r>
        <w:rPr>
          <w:rFonts w:hint="eastAsia"/>
          <w:spacing w:val="-3"/>
        </w:rPr>
        <w:t>方</w:t>
      </w:r>
      <w:r>
        <w:rPr>
          <w:rFonts w:hint="eastAsia"/>
        </w:rPr>
        <w:t>法</w:t>
      </w:r>
      <w:r>
        <w:rPr>
          <w:rFonts w:hint="eastAsia"/>
          <w:spacing w:val="-51"/>
        </w:rPr>
        <w:t>。</w:t>
      </w:r>
      <w:r>
        <w:rPr>
          <w:rFonts w:hint="eastAsia"/>
        </w:rPr>
        <w:t>我方</w:t>
      </w:r>
      <w:r>
        <w:rPr>
          <w:rFonts w:hint="eastAsia"/>
          <w:spacing w:val="-3"/>
        </w:rPr>
        <w:t>提</w:t>
      </w:r>
      <w:r>
        <w:rPr>
          <w:rFonts w:hint="eastAsia"/>
        </w:rPr>
        <w:t>供</w:t>
      </w:r>
      <w:r>
        <w:rPr>
          <w:spacing w:val="-53"/>
        </w:rPr>
        <w:t xml:space="preserve"> </w:t>
      </w:r>
      <w:r>
        <w:rPr>
          <w:spacing w:val="-3"/>
        </w:rPr>
        <w:t>5</w:t>
      </w:r>
      <w:r>
        <w:t>*8</w:t>
      </w:r>
      <w:r>
        <w:rPr>
          <w:spacing w:val="-53"/>
        </w:rPr>
        <w:t xml:space="preserve"> </w:t>
      </w:r>
      <w:r>
        <w:rPr>
          <w:rFonts w:hint="eastAsia"/>
          <w:spacing w:val="-3"/>
        </w:rPr>
        <w:t>小</w:t>
      </w:r>
      <w:r>
        <w:rPr>
          <w:rFonts w:hint="eastAsia"/>
        </w:rPr>
        <w:t>时</w:t>
      </w:r>
      <w:r>
        <w:rPr>
          <w:rFonts w:hint="eastAsia"/>
          <w:spacing w:val="-3"/>
        </w:rPr>
        <w:t>现</w:t>
      </w:r>
      <w:r>
        <w:rPr>
          <w:rFonts w:hint="eastAsia"/>
        </w:rPr>
        <w:t>场</w:t>
      </w:r>
      <w:r>
        <w:rPr>
          <w:rFonts w:hint="eastAsia"/>
          <w:spacing w:val="-3"/>
        </w:rPr>
        <w:t>保</w:t>
      </w:r>
      <w:r>
        <w:rPr>
          <w:rFonts w:hint="eastAsia"/>
        </w:rPr>
        <w:t>修和</w:t>
      </w:r>
      <w:r>
        <w:rPr>
          <w:rFonts w:hint="eastAsia"/>
          <w:spacing w:val="-3"/>
        </w:rPr>
        <w:t>技</w:t>
      </w:r>
      <w:r>
        <w:rPr>
          <w:rFonts w:hint="eastAsia"/>
        </w:rPr>
        <w:t>术</w:t>
      </w:r>
      <w:r>
        <w:rPr>
          <w:rFonts w:hint="eastAsia"/>
          <w:spacing w:val="-3"/>
        </w:rPr>
        <w:t>支</w:t>
      </w:r>
      <w:r>
        <w:rPr>
          <w:rFonts w:hint="eastAsia"/>
        </w:rPr>
        <w:t>持</w:t>
      </w:r>
      <w:r>
        <w:rPr>
          <w:rFonts w:hint="eastAsia"/>
          <w:spacing w:val="-3"/>
        </w:rPr>
        <w:t>服</w:t>
      </w:r>
      <w:r>
        <w:rPr>
          <w:rFonts w:hint="eastAsia"/>
        </w:rPr>
        <w:t>务</w:t>
      </w:r>
      <w:r>
        <w:rPr>
          <w:rFonts w:hint="eastAsia"/>
          <w:spacing w:val="-51"/>
        </w:rPr>
        <w:t>，</w:t>
      </w:r>
      <w:r>
        <w:rPr>
          <w:rFonts w:hint="eastAsia"/>
        </w:rPr>
        <w:t>接</w:t>
      </w:r>
      <w:r>
        <w:rPr>
          <w:rFonts w:hint="eastAsia"/>
          <w:spacing w:val="-3"/>
        </w:rPr>
        <w:t>到</w:t>
      </w:r>
      <w:r>
        <w:rPr>
          <w:rFonts w:hint="eastAsia"/>
        </w:rPr>
        <w:t>采购</w:t>
      </w:r>
      <w:r>
        <w:rPr>
          <w:rFonts w:hint="eastAsia"/>
          <w:spacing w:val="-3"/>
        </w:rPr>
        <w:t>人</w:t>
      </w:r>
      <w:r>
        <w:rPr>
          <w:rFonts w:hint="eastAsia"/>
        </w:rPr>
        <w:t>报</w:t>
      </w:r>
      <w:r>
        <w:rPr>
          <w:rFonts w:hint="eastAsia"/>
          <w:spacing w:val="-3"/>
        </w:rPr>
        <w:t>修</w:t>
      </w:r>
      <w:r>
        <w:rPr>
          <w:rFonts w:hint="eastAsia"/>
        </w:rPr>
        <w:t>电话</w:t>
      </w:r>
      <w:r>
        <w:t xml:space="preserve"> </w:t>
      </w:r>
      <w:r>
        <w:rPr>
          <w:rFonts w:hint="eastAsia"/>
        </w:rPr>
        <w:t>后</w:t>
      </w:r>
      <w:r>
        <w:rPr>
          <w:rFonts w:hint="eastAsia"/>
          <w:spacing w:val="-13"/>
        </w:rPr>
        <w:t>，</w:t>
      </w:r>
      <w:r>
        <w:t>4</w:t>
      </w:r>
      <w:r>
        <w:rPr>
          <w:spacing w:val="-53"/>
        </w:rPr>
        <w:t xml:space="preserve"> </w:t>
      </w:r>
      <w:r>
        <w:rPr>
          <w:rFonts w:hint="eastAsia"/>
          <w:spacing w:val="-3"/>
        </w:rPr>
        <w:t>小</w:t>
      </w:r>
      <w:r>
        <w:rPr>
          <w:rFonts w:hint="eastAsia"/>
        </w:rPr>
        <w:t>时</w:t>
      </w:r>
      <w:r>
        <w:rPr>
          <w:rFonts w:hint="eastAsia"/>
          <w:spacing w:val="-3"/>
        </w:rPr>
        <w:t>内</w:t>
      </w:r>
      <w:r>
        <w:rPr>
          <w:rFonts w:hint="eastAsia"/>
        </w:rPr>
        <w:t>到</w:t>
      </w:r>
      <w:r>
        <w:rPr>
          <w:rFonts w:hint="eastAsia"/>
          <w:spacing w:val="-3"/>
        </w:rPr>
        <w:t>达</w:t>
      </w:r>
      <w:r>
        <w:rPr>
          <w:rFonts w:hint="eastAsia"/>
        </w:rPr>
        <w:t>现</w:t>
      </w:r>
      <w:r>
        <w:rPr>
          <w:rFonts w:hint="eastAsia"/>
          <w:spacing w:val="-3"/>
        </w:rPr>
        <w:t>场</w:t>
      </w:r>
      <w:r>
        <w:rPr>
          <w:rFonts w:hint="eastAsia"/>
          <w:spacing w:val="-10"/>
        </w:rPr>
        <w:t>。</w:t>
      </w:r>
      <w:r>
        <w:rPr>
          <w:rFonts w:hint="eastAsia"/>
          <w:spacing w:val="-3"/>
        </w:rPr>
        <w:t>如</w:t>
      </w:r>
      <w:r>
        <w:rPr>
          <w:rFonts w:hint="eastAsia"/>
        </w:rPr>
        <w:t>诊断</w:t>
      </w:r>
      <w:r>
        <w:rPr>
          <w:rFonts w:hint="eastAsia"/>
          <w:spacing w:val="-3"/>
        </w:rPr>
        <w:t>为</w:t>
      </w:r>
      <w:r>
        <w:rPr>
          <w:rFonts w:hint="eastAsia"/>
        </w:rPr>
        <w:t>硬</w:t>
      </w:r>
      <w:r>
        <w:rPr>
          <w:rFonts w:hint="eastAsia"/>
          <w:spacing w:val="-3"/>
        </w:rPr>
        <w:t>件</w:t>
      </w:r>
      <w:r>
        <w:rPr>
          <w:rFonts w:hint="eastAsia"/>
        </w:rPr>
        <w:t>故</w:t>
      </w:r>
      <w:r>
        <w:rPr>
          <w:rFonts w:hint="eastAsia"/>
          <w:spacing w:val="-3"/>
        </w:rPr>
        <w:t>障</w:t>
      </w:r>
      <w:r>
        <w:rPr>
          <w:rFonts w:hint="eastAsia"/>
          <w:spacing w:val="-13"/>
        </w:rPr>
        <w:t>，</w:t>
      </w:r>
      <w:r>
        <w:rPr>
          <w:rFonts w:hint="eastAsia"/>
        </w:rPr>
        <w:t>则</w:t>
      </w:r>
      <w:r>
        <w:rPr>
          <w:rFonts w:hint="eastAsia"/>
          <w:spacing w:val="-3"/>
        </w:rPr>
        <w:t>携带</w:t>
      </w:r>
      <w:r>
        <w:rPr>
          <w:rFonts w:hint="eastAsia"/>
        </w:rPr>
        <w:t>备件</w:t>
      </w:r>
      <w:r>
        <w:rPr>
          <w:rFonts w:hint="eastAsia"/>
          <w:spacing w:val="-3"/>
        </w:rPr>
        <w:t>并</w:t>
      </w:r>
      <w:r>
        <w:rPr>
          <w:rFonts w:hint="eastAsia"/>
        </w:rPr>
        <w:t>进</w:t>
      </w:r>
      <w:r>
        <w:rPr>
          <w:rFonts w:hint="eastAsia"/>
          <w:spacing w:val="-3"/>
        </w:rPr>
        <w:t>行</w:t>
      </w:r>
      <w:r>
        <w:rPr>
          <w:rFonts w:hint="eastAsia"/>
        </w:rPr>
        <w:t>现</w:t>
      </w:r>
      <w:r>
        <w:rPr>
          <w:rFonts w:hint="eastAsia"/>
          <w:spacing w:val="-3"/>
        </w:rPr>
        <w:t>场</w:t>
      </w:r>
      <w:r>
        <w:rPr>
          <w:rFonts w:hint="eastAsia"/>
        </w:rPr>
        <w:t>更</w:t>
      </w:r>
      <w:r>
        <w:rPr>
          <w:rFonts w:hint="eastAsia"/>
          <w:spacing w:val="-3"/>
        </w:rPr>
        <w:t>换</w:t>
      </w:r>
      <w:r>
        <w:rPr>
          <w:rFonts w:hint="eastAsia"/>
          <w:spacing w:val="-13"/>
        </w:rPr>
        <w:t>，</w:t>
      </w:r>
      <w:r>
        <w:rPr>
          <w:rFonts w:hint="eastAsia"/>
          <w:spacing w:val="-3"/>
        </w:rPr>
        <w:t>并</w:t>
      </w:r>
      <w:r>
        <w:rPr>
          <w:rFonts w:hint="eastAsia"/>
        </w:rPr>
        <w:t>在最</w:t>
      </w:r>
      <w:r>
        <w:rPr>
          <w:rFonts w:hint="eastAsia"/>
          <w:spacing w:val="-3"/>
        </w:rPr>
        <w:t>短</w:t>
      </w:r>
      <w:r>
        <w:rPr>
          <w:rFonts w:hint="eastAsia"/>
        </w:rPr>
        <w:t>时</w:t>
      </w:r>
      <w:r>
        <w:rPr>
          <w:rFonts w:hint="eastAsia"/>
          <w:spacing w:val="-3"/>
        </w:rPr>
        <w:t>间</w:t>
      </w:r>
      <w:r>
        <w:rPr>
          <w:rFonts w:hint="eastAsia"/>
        </w:rPr>
        <w:t>内</w:t>
      </w:r>
      <w:r>
        <w:t xml:space="preserve"> </w:t>
      </w:r>
      <w:r>
        <w:rPr>
          <w:rFonts w:hint="eastAsia"/>
        </w:rPr>
        <w:t>恢复</w:t>
      </w:r>
      <w:r>
        <w:rPr>
          <w:rFonts w:hint="eastAsia"/>
          <w:spacing w:val="-3"/>
        </w:rPr>
        <w:t>系</w:t>
      </w:r>
      <w:r>
        <w:rPr>
          <w:rFonts w:hint="eastAsia"/>
        </w:rPr>
        <w:t>统</w:t>
      </w:r>
      <w:r>
        <w:rPr>
          <w:rFonts w:hint="eastAsia"/>
          <w:spacing w:val="-3"/>
        </w:rPr>
        <w:t>正</w:t>
      </w:r>
      <w:r>
        <w:rPr>
          <w:rFonts w:hint="eastAsia"/>
        </w:rPr>
        <w:t>常</w:t>
      </w:r>
      <w:r>
        <w:rPr>
          <w:rFonts w:hint="eastAsia"/>
          <w:spacing w:val="-3"/>
        </w:rPr>
        <w:t>运</w:t>
      </w:r>
      <w:r>
        <w:rPr>
          <w:rFonts w:hint="eastAsia"/>
        </w:rPr>
        <w:t>行</w:t>
      </w:r>
      <w:r>
        <w:rPr>
          <w:rFonts w:hint="eastAsia"/>
          <w:spacing w:val="-3"/>
        </w:rPr>
        <w:t>；</w:t>
      </w:r>
      <w:r>
        <w:rPr>
          <w:rFonts w:hint="eastAsia"/>
        </w:rPr>
        <w:t>如</w:t>
      </w:r>
      <w:r>
        <w:rPr>
          <w:rFonts w:hint="eastAsia"/>
          <w:spacing w:val="-3"/>
        </w:rPr>
        <w:t>果</w:t>
      </w:r>
      <w:r>
        <w:rPr>
          <w:rFonts w:hint="eastAsia"/>
        </w:rPr>
        <w:t>故障</w:t>
      </w:r>
      <w:r>
        <w:rPr>
          <w:rFonts w:hint="eastAsia"/>
          <w:spacing w:val="-3"/>
        </w:rPr>
        <w:t>不</w:t>
      </w:r>
      <w:r>
        <w:rPr>
          <w:rFonts w:hint="eastAsia"/>
        </w:rPr>
        <w:t>能在</w:t>
      </w:r>
      <w:r>
        <w:rPr>
          <w:spacing w:val="-50"/>
        </w:rPr>
        <w:t xml:space="preserve"> </w:t>
      </w:r>
      <w:r>
        <w:t>48</w:t>
      </w:r>
      <w:r>
        <w:rPr>
          <w:spacing w:val="-48"/>
        </w:rPr>
        <w:t xml:space="preserve"> </w:t>
      </w:r>
      <w:r>
        <w:rPr>
          <w:rFonts w:hint="eastAsia"/>
          <w:spacing w:val="-3"/>
        </w:rPr>
        <w:t>小</w:t>
      </w:r>
      <w:r>
        <w:rPr>
          <w:rFonts w:hint="eastAsia"/>
        </w:rPr>
        <w:t>时</w:t>
      </w:r>
      <w:r>
        <w:rPr>
          <w:rFonts w:hint="eastAsia"/>
          <w:spacing w:val="-3"/>
        </w:rPr>
        <w:t>内</w:t>
      </w:r>
      <w:r>
        <w:rPr>
          <w:rFonts w:hint="eastAsia"/>
        </w:rPr>
        <w:t>排</w:t>
      </w:r>
      <w:r>
        <w:rPr>
          <w:rFonts w:hint="eastAsia"/>
          <w:spacing w:val="-3"/>
        </w:rPr>
        <w:t>除</w:t>
      </w:r>
      <w:r>
        <w:rPr>
          <w:rFonts w:hint="eastAsia"/>
        </w:rPr>
        <w:t>，提</w:t>
      </w:r>
      <w:r>
        <w:rPr>
          <w:rFonts w:hint="eastAsia"/>
          <w:spacing w:val="-3"/>
        </w:rPr>
        <w:t>供</w:t>
      </w:r>
      <w:r>
        <w:rPr>
          <w:rFonts w:hint="eastAsia"/>
        </w:rPr>
        <w:t>免</w:t>
      </w:r>
      <w:r>
        <w:rPr>
          <w:rFonts w:hint="eastAsia"/>
          <w:spacing w:val="-3"/>
        </w:rPr>
        <w:t>费</w:t>
      </w:r>
      <w:r>
        <w:rPr>
          <w:rFonts w:hint="eastAsia"/>
        </w:rPr>
        <w:t>备</w:t>
      </w:r>
      <w:r>
        <w:rPr>
          <w:rFonts w:hint="eastAsia"/>
          <w:spacing w:val="-3"/>
        </w:rPr>
        <w:t>机</w:t>
      </w:r>
      <w:r>
        <w:rPr>
          <w:rFonts w:hint="eastAsia"/>
        </w:rPr>
        <w:t>服</w:t>
      </w:r>
      <w:r>
        <w:rPr>
          <w:rFonts w:hint="eastAsia"/>
          <w:spacing w:val="-3"/>
        </w:rPr>
        <w:t>务</w:t>
      </w:r>
      <w:r>
        <w:rPr>
          <w:rFonts w:hint="eastAsia"/>
        </w:rPr>
        <w:t>。</w:t>
      </w:r>
      <w:r>
        <w:rPr>
          <w:rFonts w:hint="eastAsia"/>
          <w:spacing w:val="-3"/>
        </w:rPr>
        <w:t>如</w:t>
      </w:r>
      <w:r>
        <w:rPr>
          <w:rFonts w:hint="eastAsia"/>
        </w:rPr>
        <w:t>果在</w:t>
      </w:r>
      <w:r>
        <w:rPr>
          <w:rFonts w:hint="eastAsia"/>
          <w:spacing w:val="-3"/>
        </w:rPr>
        <w:t>接</w:t>
      </w:r>
      <w:r>
        <w:rPr>
          <w:rFonts w:hint="eastAsia"/>
        </w:rPr>
        <w:t>到</w:t>
      </w:r>
      <w:r>
        <w:rPr>
          <w:rFonts w:hint="eastAsia"/>
          <w:spacing w:val="-3"/>
        </w:rPr>
        <w:t>通</w:t>
      </w:r>
      <w:r>
        <w:rPr>
          <w:rFonts w:hint="eastAsia"/>
        </w:rPr>
        <w:t>知</w:t>
      </w:r>
      <w:bookmarkStart w:id="0" w:name="_GoBack"/>
      <w:bookmarkEnd w:id="0"/>
      <w:r>
        <w:rPr>
          <w:rFonts w:hint="eastAsia"/>
        </w:rPr>
        <w:t>后的</w:t>
      </w:r>
      <w:r>
        <w:rPr>
          <w:spacing w:val="-53"/>
        </w:rPr>
        <w:t xml:space="preserve"> </w:t>
      </w:r>
      <w:r>
        <w:rPr>
          <w:spacing w:val="-3"/>
        </w:rPr>
        <w:t>2</w:t>
      </w:r>
      <w:r>
        <w:t>4</w:t>
      </w:r>
      <w:r>
        <w:rPr>
          <w:spacing w:val="-53"/>
        </w:rPr>
        <w:t xml:space="preserve"> </w:t>
      </w:r>
      <w:r>
        <w:rPr>
          <w:rFonts w:hint="eastAsia"/>
          <w:spacing w:val="-3"/>
        </w:rPr>
        <w:t>个</w:t>
      </w:r>
      <w:r>
        <w:rPr>
          <w:rFonts w:hint="eastAsia"/>
        </w:rPr>
        <w:t>小</w:t>
      </w:r>
      <w:r>
        <w:rPr>
          <w:rFonts w:hint="eastAsia"/>
          <w:spacing w:val="-3"/>
        </w:rPr>
        <w:t>时</w:t>
      </w:r>
      <w:r>
        <w:rPr>
          <w:rFonts w:hint="eastAsia"/>
        </w:rPr>
        <w:t>内</w:t>
      </w:r>
      <w:r>
        <w:rPr>
          <w:rFonts w:hint="eastAsia"/>
          <w:spacing w:val="-3"/>
        </w:rPr>
        <w:t>未</w:t>
      </w:r>
      <w:r>
        <w:rPr>
          <w:rFonts w:hint="eastAsia"/>
        </w:rPr>
        <w:t>做</w:t>
      </w:r>
      <w:r>
        <w:rPr>
          <w:rFonts w:hint="eastAsia"/>
          <w:spacing w:val="-3"/>
        </w:rPr>
        <w:t>出响</w:t>
      </w:r>
      <w:r>
        <w:rPr>
          <w:rFonts w:hint="eastAsia"/>
        </w:rPr>
        <w:t>应，</w:t>
      </w:r>
      <w:r>
        <w:rPr>
          <w:rFonts w:hint="eastAsia"/>
          <w:spacing w:val="-3"/>
        </w:rPr>
        <w:t>由</w:t>
      </w:r>
      <w:r>
        <w:rPr>
          <w:rFonts w:hint="eastAsia"/>
        </w:rPr>
        <w:t>于</w:t>
      </w:r>
      <w:r>
        <w:rPr>
          <w:rFonts w:hint="eastAsia"/>
          <w:spacing w:val="-3"/>
        </w:rPr>
        <w:t>故</w:t>
      </w:r>
      <w:r>
        <w:rPr>
          <w:rFonts w:hint="eastAsia"/>
        </w:rPr>
        <w:t>障</w:t>
      </w:r>
      <w:r>
        <w:rPr>
          <w:rFonts w:hint="eastAsia"/>
          <w:spacing w:val="-3"/>
        </w:rPr>
        <w:t>所</w:t>
      </w:r>
      <w:r>
        <w:rPr>
          <w:rFonts w:hint="eastAsia"/>
        </w:rPr>
        <w:t>造</w:t>
      </w:r>
      <w:r>
        <w:rPr>
          <w:rFonts w:hint="eastAsia"/>
          <w:spacing w:val="-3"/>
        </w:rPr>
        <w:t>成</w:t>
      </w:r>
      <w:r>
        <w:rPr>
          <w:rFonts w:hint="eastAsia"/>
        </w:rPr>
        <w:t>的</w:t>
      </w:r>
      <w:r>
        <w:rPr>
          <w:rFonts w:hint="eastAsia"/>
          <w:spacing w:val="-3"/>
        </w:rPr>
        <w:t>全</w:t>
      </w:r>
      <w:r>
        <w:rPr>
          <w:rFonts w:hint="eastAsia"/>
        </w:rPr>
        <w:t>部损</w:t>
      </w:r>
      <w:r>
        <w:rPr>
          <w:rFonts w:hint="eastAsia"/>
          <w:spacing w:val="-3"/>
        </w:rPr>
        <w:t>失</w:t>
      </w:r>
      <w:r>
        <w:rPr>
          <w:rFonts w:hint="eastAsia"/>
        </w:rPr>
        <w:t>由</w:t>
      </w:r>
      <w:r>
        <w:rPr>
          <w:rFonts w:hint="eastAsia"/>
          <w:spacing w:val="-3"/>
        </w:rPr>
        <w:t>我</w:t>
      </w:r>
      <w:r>
        <w:rPr>
          <w:rFonts w:hint="eastAsia"/>
        </w:rPr>
        <w:t>方</w:t>
      </w:r>
      <w:r>
        <w:rPr>
          <w:rFonts w:hint="eastAsia"/>
          <w:spacing w:val="-3"/>
        </w:rPr>
        <w:t>承</w:t>
      </w:r>
      <w:r>
        <w:rPr>
          <w:rFonts w:hint="eastAsia"/>
        </w:rPr>
        <w:t>担</w:t>
      </w:r>
      <w:r>
        <w:rPr>
          <w:rFonts w:hint="eastAsia"/>
          <w:spacing w:val="-3"/>
        </w:rPr>
        <w:t>。</w:t>
      </w:r>
      <w:r>
        <w:t xml:space="preserve"> </w:t>
      </w:r>
      <w:r>
        <w:rPr>
          <w:rFonts w:hint="eastAsia"/>
        </w:rPr>
        <w:t>基本</w:t>
      </w:r>
      <w:r>
        <w:rPr>
          <w:rFonts w:hint="eastAsia"/>
          <w:spacing w:val="-3"/>
        </w:rPr>
        <w:t>服</w:t>
      </w:r>
      <w:r>
        <w:rPr>
          <w:rFonts w:hint="eastAsia"/>
        </w:rPr>
        <w:t>务</w:t>
      </w:r>
      <w:r>
        <w:rPr>
          <w:rFonts w:hint="eastAsia"/>
          <w:spacing w:val="-3"/>
        </w:rPr>
        <w:t>要</w:t>
      </w:r>
      <w:r>
        <w:rPr>
          <w:rFonts w:hint="eastAsia"/>
        </w:rPr>
        <w:t>求</w:t>
      </w:r>
      <w:r>
        <w:rPr>
          <w:rFonts w:hint="eastAsia"/>
          <w:spacing w:val="-3"/>
        </w:rPr>
        <w:t>：</w:t>
      </w:r>
      <w:r>
        <w:t xml:space="preserve"> </w:t>
      </w:r>
    </w:p>
    <w:p w:rsidR="0026516F" w:rsidRDefault="0026516F" w:rsidP="0026516F">
      <w:pPr>
        <w:pStyle w:val="a5"/>
        <w:tabs>
          <w:tab w:val="left" w:pos="960"/>
        </w:tabs>
        <w:kinsoku w:val="0"/>
        <w:overflowPunct w:val="0"/>
        <w:spacing w:before="51" w:line="337" w:lineRule="auto"/>
        <w:ind w:left="960" w:right="213" w:hanging="420"/>
        <w:rPr>
          <w:rFonts w:hAnsi="Segoe UI Symbol"/>
        </w:rPr>
      </w:pPr>
      <w:r>
        <w:rPr>
          <w:rFonts w:ascii="Segoe UI Symbol" w:eastAsiaTheme="minorEastAsia" w:hAnsi="Segoe UI Symbol" w:cs="Segoe UI Symbol"/>
        </w:rPr>
        <w:t>⚫</w:t>
      </w:r>
      <w:r>
        <w:rPr>
          <w:rFonts w:ascii="Segoe UI Symbol" w:eastAsiaTheme="minorEastAsia" w:hAnsi="Segoe UI Symbol" w:cs="Segoe UI Symbol"/>
        </w:rPr>
        <w:tab/>
      </w:r>
      <w:r>
        <w:rPr>
          <w:rFonts w:hAnsi="Segoe UI Symbol" w:hint="eastAsia"/>
        </w:rPr>
        <w:t>我方</w:t>
      </w:r>
      <w:r>
        <w:rPr>
          <w:rFonts w:hAnsi="Segoe UI Symbol" w:hint="eastAsia"/>
          <w:spacing w:val="-3"/>
        </w:rPr>
        <w:t>提</w:t>
      </w:r>
      <w:r>
        <w:rPr>
          <w:rFonts w:hAnsi="Segoe UI Symbol" w:hint="eastAsia"/>
        </w:rPr>
        <w:t>供</w:t>
      </w:r>
      <w:r>
        <w:rPr>
          <w:rFonts w:hAnsi="Segoe UI Symbol" w:hint="eastAsia"/>
          <w:spacing w:val="-3"/>
        </w:rPr>
        <w:t>包</w:t>
      </w:r>
      <w:r>
        <w:rPr>
          <w:rFonts w:hAnsi="Segoe UI Symbol" w:hint="eastAsia"/>
        </w:rPr>
        <w:t>括</w:t>
      </w:r>
      <w:r>
        <w:rPr>
          <w:rFonts w:hAnsi="Segoe UI Symbol" w:hint="eastAsia"/>
          <w:spacing w:val="-3"/>
        </w:rPr>
        <w:t>设</w:t>
      </w:r>
      <w:r>
        <w:rPr>
          <w:rFonts w:hAnsi="Segoe UI Symbol" w:hint="eastAsia"/>
        </w:rPr>
        <w:t>备</w:t>
      </w:r>
      <w:r>
        <w:rPr>
          <w:rFonts w:hAnsi="Segoe UI Symbol" w:hint="eastAsia"/>
          <w:spacing w:val="-3"/>
        </w:rPr>
        <w:t>安</w:t>
      </w:r>
      <w:r>
        <w:rPr>
          <w:rFonts w:hAnsi="Segoe UI Symbol" w:hint="eastAsia"/>
        </w:rPr>
        <w:t>装</w:t>
      </w:r>
      <w:r>
        <w:rPr>
          <w:rFonts w:hAnsi="Segoe UI Symbol" w:hint="eastAsia"/>
          <w:spacing w:val="-3"/>
        </w:rPr>
        <w:t>手</w:t>
      </w:r>
      <w:r>
        <w:rPr>
          <w:rFonts w:hAnsi="Segoe UI Symbol" w:hint="eastAsia"/>
        </w:rPr>
        <w:t>册</w:t>
      </w:r>
      <w:r>
        <w:rPr>
          <w:rFonts w:hAnsi="Segoe UI Symbol" w:hint="eastAsia"/>
          <w:spacing w:val="-25"/>
        </w:rPr>
        <w:t>、</w:t>
      </w:r>
      <w:r>
        <w:rPr>
          <w:rFonts w:hAnsi="Segoe UI Symbol" w:hint="eastAsia"/>
          <w:spacing w:val="-3"/>
        </w:rPr>
        <w:t>用</w:t>
      </w:r>
      <w:r>
        <w:rPr>
          <w:rFonts w:hAnsi="Segoe UI Symbol" w:hint="eastAsia"/>
        </w:rPr>
        <w:t>户</w:t>
      </w:r>
      <w:r>
        <w:rPr>
          <w:rFonts w:hAnsi="Segoe UI Symbol" w:hint="eastAsia"/>
          <w:spacing w:val="-3"/>
        </w:rPr>
        <w:t>使</w:t>
      </w:r>
      <w:r>
        <w:rPr>
          <w:rFonts w:hAnsi="Segoe UI Symbol" w:hint="eastAsia"/>
        </w:rPr>
        <w:t>用</w:t>
      </w:r>
      <w:r>
        <w:rPr>
          <w:rFonts w:hAnsi="Segoe UI Symbol" w:hint="eastAsia"/>
          <w:spacing w:val="-3"/>
        </w:rPr>
        <w:t>手</w:t>
      </w:r>
      <w:r>
        <w:rPr>
          <w:rFonts w:hAnsi="Segoe UI Symbol" w:hint="eastAsia"/>
        </w:rPr>
        <w:t>册</w:t>
      </w:r>
      <w:r>
        <w:rPr>
          <w:rFonts w:hAnsi="Segoe UI Symbol" w:hint="eastAsia"/>
          <w:spacing w:val="-27"/>
        </w:rPr>
        <w:t>、</w:t>
      </w:r>
      <w:r>
        <w:rPr>
          <w:rFonts w:hAnsi="Segoe UI Symbol" w:hint="eastAsia"/>
        </w:rPr>
        <w:t>设</w:t>
      </w:r>
      <w:r>
        <w:rPr>
          <w:rFonts w:hAnsi="Segoe UI Symbol" w:hint="eastAsia"/>
          <w:spacing w:val="-3"/>
        </w:rPr>
        <w:t>备</w:t>
      </w:r>
      <w:r>
        <w:rPr>
          <w:rFonts w:hAnsi="Segoe UI Symbol" w:hint="eastAsia"/>
        </w:rPr>
        <w:t>维护</w:t>
      </w:r>
      <w:r>
        <w:rPr>
          <w:rFonts w:hAnsi="Segoe UI Symbol" w:hint="eastAsia"/>
          <w:spacing w:val="-3"/>
        </w:rPr>
        <w:t>手</w:t>
      </w:r>
      <w:r>
        <w:rPr>
          <w:rFonts w:hAnsi="Segoe UI Symbol" w:hint="eastAsia"/>
        </w:rPr>
        <w:t>册</w:t>
      </w:r>
      <w:r>
        <w:rPr>
          <w:rFonts w:hAnsi="Segoe UI Symbol" w:hint="eastAsia"/>
          <w:spacing w:val="-27"/>
        </w:rPr>
        <w:t>、</w:t>
      </w:r>
      <w:r>
        <w:rPr>
          <w:rFonts w:hAnsi="Segoe UI Symbol" w:hint="eastAsia"/>
        </w:rPr>
        <w:t>技</w:t>
      </w:r>
      <w:r>
        <w:rPr>
          <w:rFonts w:hAnsi="Segoe UI Symbol" w:hint="eastAsia"/>
          <w:spacing w:val="-3"/>
        </w:rPr>
        <w:t>术</w:t>
      </w:r>
      <w:r>
        <w:rPr>
          <w:rFonts w:hAnsi="Segoe UI Symbol" w:hint="eastAsia"/>
        </w:rPr>
        <w:t>白</w:t>
      </w:r>
      <w:r>
        <w:rPr>
          <w:rFonts w:hAnsi="Segoe UI Symbol" w:hint="eastAsia"/>
          <w:spacing w:val="-3"/>
        </w:rPr>
        <w:t>皮</w:t>
      </w:r>
      <w:r>
        <w:rPr>
          <w:rFonts w:hAnsi="Segoe UI Symbol" w:hint="eastAsia"/>
        </w:rPr>
        <w:t>书</w:t>
      </w:r>
      <w:r>
        <w:rPr>
          <w:rFonts w:hAnsi="Segoe UI Symbol" w:hint="eastAsia"/>
          <w:spacing w:val="-27"/>
        </w:rPr>
        <w:t>、</w:t>
      </w:r>
      <w:r>
        <w:rPr>
          <w:rFonts w:hAnsi="Segoe UI Symbol" w:hint="eastAsia"/>
        </w:rPr>
        <w:t>技术授</w:t>
      </w:r>
      <w:r>
        <w:rPr>
          <w:rFonts w:hAnsi="Segoe UI Symbol"/>
        </w:rPr>
        <w:t xml:space="preserve"> </w:t>
      </w:r>
      <w:r>
        <w:rPr>
          <w:rFonts w:hAnsi="Segoe UI Symbol" w:hint="eastAsia"/>
        </w:rPr>
        <w:t>权书</w:t>
      </w:r>
      <w:r>
        <w:rPr>
          <w:rFonts w:hAnsi="Segoe UI Symbol" w:hint="eastAsia"/>
          <w:spacing w:val="-3"/>
        </w:rPr>
        <w:t>等</w:t>
      </w:r>
      <w:r>
        <w:rPr>
          <w:rFonts w:hAnsi="Segoe UI Symbol" w:hint="eastAsia"/>
        </w:rPr>
        <w:t>在</w:t>
      </w:r>
      <w:r>
        <w:rPr>
          <w:rFonts w:hAnsi="Segoe UI Symbol" w:hint="eastAsia"/>
          <w:spacing w:val="-3"/>
        </w:rPr>
        <w:t>内</w:t>
      </w:r>
      <w:r>
        <w:rPr>
          <w:rFonts w:hAnsi="Segoe UI Symbol" w:hint="eastAsia"/>
        </w:rPr>
        <w:t>的</w:t>
      </w:r>
      <w:r>
        <w:rPr>
          <w:rFonts w:hAnsi="Segoe UI Symbol" w:hint="eastAsia"/>
          <w:spacing w:val="-3"/>
        </w:rPr>
        <w:t>完</w:t>
      </w:r>
      <w:r>
        <w:rPr>
          <w:rFonts w:hAnsi="Segoe UI Symbol" w:hint="eastAsia"/>
        </w:rPr>
        <w:t>备</w:t>
      </w:r>
      <w:r>
        <w:rPr>
          <w:rFonts w:hAnsi="Segoe UI Symbol" w:hint="eastAsia"/>
          <w:spacing w:val="-3"/>
        </w:rPr>
        <w:t>准</w:t>
      </w:r>
      <w:r>
        <w:rPr>
          <w:rFonts w:hAnsi="Segoe UI Symbol" w:hint="eastAsia"/>
        </w:rPr>
        <w:t>确</w:t>
      </w:r>
      <w:r>
        <w:rPr>
          <w:rFonts w:hAnsi="Segoe UI Symbol" w:hint="eastAsia"/>
          <w:spacing w:val="-3"/>
        </w:rPr>
        <w:t>的</w:t>
      </w:r>
      <w:r>
        <w:rPr>
          <w:rFonts w:hAnsi="Segoe UI Symbol" w:hint="eastAsia"/>
        </w:rPr>
        <w:t>工程</w:t>
      </w:r>
      <w:r>
        <w:rPr>
          <w:rFonts w:hAnsi="Segoe UI Symbol" w:hint="eastAsia"/>
          <w:spacing w:val="-3"/>
        </w:rPr>
        <w:t>技</w:t>
      </w:r>
      <w:r>
        <w:rPr>
          <w:rFonts w:hAnsi="Segoe UI Symbol" w:hint="eastAsia"/>
        </w:rPr>
        <w:t>术</w:t>
      </w:r>
      <w:r>
        <w:rPr>
          <w:rFonts w:hAnsi="Segoe UI Symbol" w:hint="eastAsia"/>
          <w:spacing w:val="-3"/>
        </w:rPr>
        <w:t>资</w:t>
      </w:r>
      <w:r>
        <w:rPr>
          <w:rFonts w:hAnsi="Segoe UI Symbol" w:hint="eastAsia"/>
        </w:rPr>
        <w:t>料</w:t>
      </w:r>
      <w:r>
        <w:rPr>
          <w:rFonts w:hAnsi="Segoe UI Symbol" w:hint="eastAsia"/>
          <w:spacing w:val="-2"/>
        </w:rPr>
        <w:t>。</w:t>
      </w:r>
      <w:r>
        <w:rPr>
          <w:rFonts w:hAnsi="Segoe UI Symbol"/>
        </w:rPr>
        <w:t xml:space="preserve"> </w:t>
      </w:r>
    </w:p>
    <w:p w:rsidR="0026516F" w:rsidRDefault="0026516F" w:rsidP="0026516F">
      <w:pPr>
        <w:pStyle w:val="a5"/>
        <w:tabs>
          <w:tab w:val="left" w:pos="960"/>
        </w:tabs>
        <w:kinsoku w:val="0"/>
        <w:overflowPunct w:val="0"/>
        <w:spacing w:before="73" w:line="337" w:lineRule="auto"/>
        <w:ind w:left="960" w:right="213" w:hanging="420"/>
        <w:rPr>
          <w:rFonts w:hAnsi="Segoe UI Symbol"/>
        </w:rPr>
      </w:pPr>
      <w:r>
        <w:rPr>
          <w:rFonts w:ascii="Segoe UI Symbol" w:eastAsiaTheme="minorEastAsia" w:hAnsi="Segoe UI Symbol" w:cs="Segoe UI Symbol"/>
        </w:rPr>
        <w:t>⚫</w:t>
      </w:r>
      <w:r>
        <w:rPr>
          <w:rFonts w:ascii="Segoe UI Symbol" w:eastAsiaTheme="minorEastAsia" w:hAnsi="Segoe UI Symbol" w:cs="Segoe UI Symbol"/>
        </w:rPr>
        <w:tab/>
      </w:r>
      <w:r>
        <w:rPr>
          <w:rFonts w:hAnsi="Segoe UI Symbol" w:hint="eastAsia"/>
        </w:rPr>
        <w:t>对于</w:t>
      </w:r>
      <w:r>
        <w:rPr>
          <w:rFonts w:hAnsi="Segoe UI Symbol" w:hint="eastAsia"/>
          <w:spacing w:val="-3"/>
        </w:rPr>
        <w:t>有</w:t>
      </w:r>
      <w:r>
        <w:rPr>
          <w:rFonts w:hAnsi="Segoe UI Symbol" w:hint="eastAsia"/>
        </w:rPr>
        <w:t>缺</w:t>
      </w:r>
      <w:r>
        <w:rPr>
          <w:rFonts w:hAnsi="Segoe UI Symbol" w:hint="eastAsia"/>
          <w:spacing w:val="-3"/>
        </w:rPr>
        <w:t>陷</w:t>
      </w:r>
      <w:r>
        <w:rPr>
          <w:rFonts w:hAnsi="Segoe UI Symbol" w:hint="eastAsia"/>
        </w:rPr>
        <w:t>的</w:t>
      </w:r>
      <w:r>
        <w:rPr>
          <w:rFonts w:hAnsi="Segoe UI Symbol" w:hint="eastAsia"/>
          <w:spacing w:val="-3"/>
        </w:rPr>
        <w:t>硬</w:t>
      </w:r>
      <w:r>
        <w:rPr>
          <w:rFonts w:hAnsi="Segoe UI Symbol" w:hint="eastAsia"/>
        </w:rPr>
        <w:t>件</w:t>
      </w:r>
      <w:r>
        <w:rPr>
          <w:rFonts w:hAnsi="Segoe UI Symbol" w:hint="eastAsia"/>
          <w:spacing w:val="-3"/>
        </w:rPr>
        <w:t>设</w:t>
      </w:r>
      <w:r>
        <w:rPr>
          <w:rFonts w:hAnsi="Segoe UI Symbol" w:hint="eastAsia"/>
        </w:rPr>
        <w:t>备</w:t>
      </w:r>
      <w:r>
        <w:rPr>
          <w:rFonts w:hAnsi="Segoe UI Symbol" w:hint="eastAsia"/>
          <w:spacing w:val="-34"/>
        </w:rPr>
        <w:t>，</w:t>
      </w:r>
      <w:r>
        <w:rPr>
          <w:rFonts w:hAnsi="Segoe UI Symbol" w:hint="eastAsia"/>
        </w:rPr>
        <w:t>无论</w:t>
      </w:r>
      <w:r>
        <w:rPr>
          <w:rFonts w:hAnsi="Segoe UI Symbol" w:hint="eastAsia"/>
          <w:spacing w:val="-3"/>
        </w:rPr>
        <w:t>是</w:t>
      </w:r>
      <w:r>
        <w:rPr>
          <w:rFonts w:hAnsi="Segoe UI Symbol" w:hint="eastAsia"/>
        </w:rPr>
        <w:t>否</w:t>
      </w:r>
      <w:r>
        <w:rPr>
          <w:rFonts w:hAnsi="Segoe UI Symbol" w:hint="eastAsia"/>
          <w:spacing w:val="-3"/>
        </w:rPr>
        <w:t>在</w:t>
      </w:r>
      <w:r>
        <w:rPr>
          <w:rFonts w:hAnsi="Segoe UI Symbol" w:hint="eastAsia"/>
        </w:rPr>
        <w:t>质</w:t>
      </w:r>
      <w:r>
        <w:rPr>
          <w:rFonts w:hAnsi="Segoe UI Symbol" w:hint="eastAsia"/>
          <w:spacing w:val="-3"/>
        </w:rPr>
        <w:t>保</w:t>
      </w:r>
      <w:r>
        <w:rPr>
          <w:rFonts w:hAnsi="Segoe UI Symbol" w:hint="eastAsia"/>
        </w:rPr>
        <w:t>期</w:t>
      </w:r>
      <w:r>
        <w:rPr>
          <w:rFonts w:hAnsi="Segoe UI Symbol" w:hint="eastAsia"/>
          <w:spacing w:val="-3"/>
        </w:rPr>
        <w:t>内</w:t>
      </w:r>
      <w:r>
        <w:rPr>
          <w:rFonts w:hAnsi="Segoe UI Symbol" w:hint="eastAsia"/>
          <w:spacing w:val="-32"/>
        </w:rPr>
        <w:t>，</w:t>
      </w:r>
      <w:r>
        <w:rPr>
          <w:rFonts w:hAnsi="Segoe UI Symbol" w:hint="eastAsia"/>
          <w:spacing w:val="-3"/>
        </w:rPr>
        <w:t>均</w:t>
      </w:r>
      <w:r>
        <w:rPr>
          <w:rFonts w:hAnsi="Segoe UI Symbol" w:hint="eastAsia"/>
        </w:rPr>
        <w:t>有义</w:t>
      </w:r>
      <w:r>
        <w:rPr>
          <w:rFonts w:hAnsi="Segoe UI Symbol" w:hint="eastAsia"/>
          <w:spacing w:val="-3"/>
        </w:rPr>
        <w:t>务</w:t>
      </w:r>
      <w:r>
        <w:rPr>
          <w:rFonts w:hAnsi="Segoe UI Symbol" w:hint="eastAsia"/>
        </w:rPr>
        <w:t>免</w:t>
      </w:r>
      <w:r>
        <w:rPr>
          <w:rFonts w:hAnsi="Segoe UI Symbol" w:hint="eastAsia"/>
          <w:spacing w:val="-3"/>
        </w:rPr>
        <w:t>费</w:t>
      </w:r>
      <w:r>
        <w:rPr>
          <w:rFonts w:hAnsi="Segoe UI Symbol" w:hint="eastAsia"/>
        </w:rPr>
        <w:t>更</w:t>
      </w:r>
      <w:r>
        <w:rPr>
          <w:rFonts w:hAnsi="Segoe UI Symbol" w:hint="eastAsia"/>
          <w:spacing w:val="-3"/>
        </w:rPr>
        <w:t>换</w:t>
      </w:r>
      <w:r>
        <w:rPr>
          <w:rFonts w:hAnsi="Segoe UI Symbol" w:hint="eastAsia"/>
        </w:rPr>
        <w:t>或</w:t>
      </w:r>
      <w:r>
        <w:rPr>
          <w:rFonts w:hAnsi="Segoe UI Symbol" w:hint="eastAsia"/>
          <w:spacing w:val="-3"/>
        </w:rPr>
        <w:t>维</w:t>
      </w:r>
      <w:r>
        <w:rPr>
          <w:rFonts w:hAnsi="Segoe UI Symbol" w:hint="eastAsia"/>
        </w:rPr>
        <w:t>修</w:t>
      </w:r>
      <w:r>
        <w:rPr>
          <w:rFonts w:hAnsi="Segoe UI Symbol" w:hint="eastAsia"/>
          <w:spacing w:val="-34"/>
        </w:rPr>
        <w:t>，</w:t>
      </w:r>
      <w:r>
        <w:rPr>
          <w:rFonts w:hAnsi="Segoe UI Symbol" w:hint="eastAsia"/>
        </w:rPr>
        <w:t>并</w:t>
      </w:r>
      <w:r>
        <w:rPr>
          <w:rFonts w:hAnsi="Segoe UI Symbol" w:hint="eastAsia"/>
          <w:spacing w:val="-3"/>
        </w:rPr>
        <w:t>保</w:t>
      </w:r>
      <w:r>
        <w:rPr>
          <w:rFonts w:hAnsi="Segoe UI Symbol" w:hint="eastAsia"/>
        </w:rPr>
        <w:t>证</w:t>
      </w:r>
      <w:r>
        <w:rPr>
          <w:rFonts w:hAnsi="Segoe UI Symbol"/>
        </w:rPr>
        <w:t xml:space="preserve"> </w:t>
      </w:r>
      <w:r>
        <w:rPr>
          <w:rFonts w:hAnsi="Segoe UI Symbol" w:hint="eastAsia"/>
        </w:rPr>
        <w:t>长期</w:t>
      </w:r>
      <w:r>
        <w:rPr>
          <w:rFonts w:hAnsi="Segoe UI Symbol" w:hint="eastAsia"/>
          <w:spacing w:val="-3"/>
        </w:rPr>
        <w:t>向</w:t>
      </w:r>
      <w:r>
        <w:rPr>
          <w:rFonts w:hAnsi="Segoe UI Symbol" w:hint="eastAsia"/>
        </w:rPr>
        <w:t>招</w:t>
      </w:r>
      <w:r>
        <w:rPr>
          <w:rFonts w:hAnsi="Segoe UI Symbol" w:hint="eastAsia"/>
          <w:spacing w:val="-3"/>
        </w:rPr>
        <w:t>标</w:t>
      </w:r>
      <w:r>
        <w:rPr>
          <w:rFonts w:hAnsi="Segoe UI Symbol" w:hint="eastAsia"/>
        </w:rPr>
        <w:t>方</w:t>
      </w:r>
      <w:r>
        <w:rPr>
          <w:rFonts w:hAnsi="Segoe UI Symbol" w:hint="eastAsia"/>
          <w:spacing w:val="-3"/>
        </w:rPr>
        <w:t>提</w:t>
      </w:r>
      <w:r>
        <w:rPr>
          <w:rFonts w:hAnsi="Segoe UI Symbol" w:hint="eastAsia"/>
        </w:rPr>
        <w:t>供</w:t>
      </w:r>
      <w:r>
        <w:rPr>
          <w:rFonts w:hAnsi="Segoe UI Symbol" w:hint="eastAsia"/>
          <w:spacing w:val="-3"/>
        </w:rPr>
        <w:t>维</w:t>
      </w:r>
      <w:r>
        <w:rPr>
          <w:rFonts w:hAnsi="Segoe UI Symbol" w:hint="eastAsia"/>
        </w:rPr>
        <w:t>修</w:t>
      </w:r>
      <w:r>
        <w:rPr>
          <w:rFonts w:hAnsi="Segoe UI Symbol" w:hint="eastAsia"/>
          <w:spacing w:val="-3"/>
        </w:rPr>
        <w:t>配</w:t>
      </w:r>
      <w:r>
        <w:rPr>
          <w:rFonts w:hAnsi="Segoe UI Symbol" w:hint="eastAsia"/>
        </w:rPr>
        <w:t>件。</w:t>
      </w:r>
      <w:r>
        <w:rPr>
          <w:rFonts w:hAnsi="Segoe UI Symbol"/>
          <w:spacing w:val="-3"/>
        </w:rPr>
        <w:t xml:space="preserve"> </w:t>
      </w:r>
      <w:r>
        <w:rPr>
          <w:rFonts w:hAnsi="Segoe UI Symbol"/>
        </w:rPr>
        <w:t xml:space="preserve"> </w:t>
      </w:r>
    </w:p>
    <w:p w:rsidR="0026516F" w:rsidRDefault="0026516F" w:rsidP="0026516F">
      <w:pPr>
        <w:pStyle w:val="a5"/>
        <w:tabs>
          <w:tab w:val="left" w:pos="960"/>
        </w:tabs>
        <w:kinsoku w:val="0"/>
        <w:overflowPunct w:val="0"/>
        <w:spacing w:before="73" w:line="337" w:lineRule="auto"/>
        <w:ind w:left="960" w:right="213" w:hanging="420"/>
        <w:rPr>
          <w:rFonts w:hAnsi="Segoe UI Symbol"/>
        </w:rPr>
      </w:pPr>
      <w:r>
        <w:rPr>
          <w:rFonts w:ascii="Segoe UI Symbol" w:eastAsiaTheme="minorEastAsia" w:hAnsi="Segoe UI Symbol" w:cs="Segoe UI Symbol"/>
        </w:rPr>
        <w:t>⚫</w:t>
      </w:r>
      <w:r>
        <w:rPr>
          <w:rFonts w:ascii="Segoe UI Symbol" w:eastAsiaTheme="minorEastAsia" w:hAnsi="Segoe UI Symbol" w:cs="Segoe UI Symbol"/>
        </w:rPr>
        <w:tab/>
      </w:r>
      <w:r>
        <w:rPr>
          <w:rFonts w:hAnsi="Segoe UI Symbol" w:hint="eastAsia"/>
        </w:rPr>
        <w:t>在设</w:t>
      </w:r>
      <w:r>
        <w:rPr>
          <w:rFonts w:hAnsi="Segoe UI Symbol" w:hint="eastAsia"/>
          <w:spacing w:val="-3"/>
        </w:rPr>
        <w:t>备</w:t>
      </w:r>
      <w:r>
        <w:rPr>
          <w:rFonts w:hAnsi="Segoe UI Symbol" w:hint="eastAsia"/>
        </w:rPr>
        <w:t>开</w:t>
      </w:r>
      <w:r>
        <w:rPr>
          <w:rFonts w:hAnsi="Segoe UI Symbol" w:hint="eastAsia"/>
          <w:spacing w:val="-3"/>
        </w:rPr>
        <w:t>通</w:t>
      </w:r>
      <w:r>
        <w:rPr>
          <w:rFonts w:hAnsi="Segoe UI Symbol" w:hint="eastAsia"/>
        </w:rPr>
        <w:t>后</w:t>
      </w:r>
      <w:r>
        <w:rPr>
          <w:rFonts w:hAnsi="Segoe UI Symbol" w:hint="eastAsia"/>
          <w:spacing w:val="-51"/>
        </w:rPr>
        <w:t>，</w:t>
      </w:r>
      <w:r>
        <w:rPr>
          <w:rFonts w:hAnsi="Segoe UI Symbol" w:hint="eastAsia"/>
        </w:rPr>
        <w:t>如</w:t>
      </w:r>
      <w:r>
        <w:rPr>
          <w:rFonts w:hAnsi="Segoe UI Symbol" w:hint="eastAsia"/>
          <w:spacing w:val="-3"/>
        </w:rPr>
        <w:t>发</w:t>
      </w:r>
      <w:r>
        <w:rPr>
          <w:rFonts w:hAnsi="Segoe UI Symbol" w:hint="eastAsia"/>
        </w:rPr>
        <w:t>生</w:t>
      </w:r>
      <w:r>
        <w:rPr>
          <w:rFonts w:hAnsi="Segoe UI Symbol" w:hint="eastAsia"/>
          <w:spacing w:val="-3"/>
        </w:rPr>
        <w:t>系</w:t>
      </w:r>
      <w:r>
        <w:rPr>
          <w:rFonts w:hAnsi="Segoe UI Symbol" w:hint="eastAsia"/>
        </w:rPr>
        <w:t>统应</w:t>
      </w:r>
      <w:r>
        <w:rPr>
          <w:rFonts w:hAnsi="Segoe UI Symbol" w:hint="eastAsia"/>
          <w:spacing w:val="-3"/>
        </w:rPr>
        <w:t>用</w:t>
      </w:r>
      <w:r>
        <w:rPr>
          <w:rFonts w:hAnsi="Segoe UI Symbol" w:hint="eastAsia"/>
        </w:rPr>
        <w:t>软</w:t>
      </w:r>
      <w:r>
        <w:rPr>
          <w:rFonts w:hAnsi="Segoe UI Symbol" w:hint="eastAsia"/>
          <w:spacing w:val="-3"/>
        </w:rPr>
        <w:t>件</w:t>
      </w:r>
      <w:r>
        <w:rPr>
          <w:rFonts w:hAnsi="Segoe UI Symbol" w:hint="eastAsia"/>
        </w:rPr>
        <w:t>或</w:t>
      </w:r>
      <w:r>
        <w:rPr>
          <w:rFonts w:hAnsi="Segoe UI Symbol" w:hint="eastAsia"/>
          <w:spacing w:val="-3"/>
        </w:rPr>
        <w:t>设</w:t>
      </w:r>
      <w:r>
        <w:rPr>
          <w:rFonts w:hAnsi="Segoe UI Symbol" w:hint="eastAsia"/>
        </w:rPr>
        <w:t>备</w:t>
      </w:r>
      <w:r>
        <w:rPr>
          <w:rFonts w:hAnsi="Segoe UI Symbol" w:hint="eastAsia"/>
          <w:spacing w:val="-3"/>
        </w:rPr>
        <w:t>固</w:t>
      </w:r>
      <w:r>
        <w:rPr>
          <w:rFonts w:hAnsi="Segoe UI Symbol" w:hint="eastAsia"/>
        </w:rPr>
        <w:t>件</w:t>
      </w:r>
      <w:r>
        <w:rPr>
          <w:rFonts w:hAnsi="Segoe UI Symbol" w:hint="eastAsia"/>
          <w:spacing w:val="-3"/>
        </w:rPr>
        <w:t>扩</w:t>
      </w:r>
      <w:r>
        <w:rPr>
          <w:rFonts w:hAnsi="Segoe UI Symbol" w:hint="eastAsia"/>
        </w:rPr>
        <w:t>展升</w:t>
      </w:r>
      <w:r>
        <w:rPr>
          <w:rFonts w:hAnsi="Segoe UI Symbol" w:hint="eastAsia"/>
          <w:spacing w:val="-3"/>
        </w:rPr>
        <w:t>级</w:t>
      </w:r>
      <w:r>
        <w:rPr>
          <w:rFonts w:hAnsi="Segoe UI Symbol" w:hint="eastAsia"/>
        </w:rPr>
        <w:t>等</w:t>
      </w:r>
      <w:r>
        <w:rPr>
          <w:rFonts w:hAnsi="Segoe UI Symbol" w:hint="eastAsia"/>
          <w:spacing w:val="-3"/>
        </w:rPr>
        <w:t>情</w:t>
      </w:r>
      <w:r>
        <w:rPr>
          <w:rFonts w:hAnsi="Segoe UI Symbol" w:hint="eastAsia"/>
        </w:rPr>
        <w:t>况</w:t>
      </w:r>
      <w:r>
        <w:rPr>
          <w:rFonts w:hAnsi="Segoe UI Symbol" w:hint="eastAsia"/>
          <w:spacing w:val="-51"/>
        </w:rPr>
        <w:t>，</w:t>
      </w:r>
      <w:r>
        <w:rPr>
          <w:rFonts w:hAnsi="Segoe UI Symbol" w:hint="eastAsia"/>
        </w:rPr>
        <w:t>我</w:t>
      </w:r>
      <w:r>
        <w:rPr>
          <w:rFonts w:hAnsi="Segoe UI Symbol" w:hint="eastAsia"/>
          <w:spacing w:val="-2"/>
        </w:rPr>
        <w:t>方</w:t>
      </w:r>
      <w:r>
        <w:rPr>
          <w:rFonts w:hAnsi="Segoe UI Symbol" w:hint="eastAsia"/>
        </w:rPr>
        <w:t>负</w:t>
      </w:r>
      <w:r>
        <w:rPr>
          <w:rFonts w:hAnsi="Segoe UI Symbol" w:hint="eastAsia"/>
          <w:spacing w:val="-3"/>
        </w:rPr>
        <w:t>责</w:t>
      </w:r>
      <w:r>
        <w:rPr>
          <w:rFonts w:hAnsi="Segoe UI Symbol" w:hint="eastAsia"/>
        </w:rPr>
        <w:t>现场升</w:t>
      </w:r>
      <w:r>
        <w:rPr>
          <w:rFonts w:hAnsi="Segoe UI Symbol"/>
        </w:rPr>
        <w:t xml:space="preserve"> </w:t>
      </w:r>
      <w:r>
        <w:rPr>
          <w:rFonts w:hAnsi="Segoe UI Symbol" w:hint="eastAsia"/>
        </w:rPr>
        <w:t>级和</w:t>
      </w:r>
      <w:r>
        <w:rPr>
          <w:rFonts w:hAnsi="Segoe UI Symbol" w:hint="eastAsia"/>
          <w:spacing w:val="-3"/>
        </w:rPr>
        <w:t>向</w:t>
      </w:r>
      <w:r>
        <w:rPr>
          <w:rFonts w:hAnsi="Segoe UI Symbol" w:hint="eastAsia"/>
        </w:rPr>
        <w:t>招</w:t>
      </w:r>
      <w:r>
        <w:rPr>
          <w:rFonts w:hAnsi="Segoe UI Symbol" w:hint="eastAsia"/>
          <w:spacing w:val="-3"/>
        </w:rPr>
        <w:t>标</w:t>
      </w:r>
      <w:r>
        <w:rPr>
          <w:rFonts w:hAnsi="Segoe UI Symbol" w:hint="eastAsia"/>
        </w:rPr>
        <w:t>方</w:t>
      </w:r>
      <w:r>
        <w:rPr>
          <w:rFonts w:hAnsi="Segoe UI Symbol" w:hint="eastAsia"/>
          <w:spacing w:val="-3"/>
        </w:rPr>
        <w:t>提</w:t>
      </w:r>
      <w:r>
        <w:rPr>
          <w:rFonts w:hAnsi="Segoe UI Symbol" w:hint="eastAsia"/>
        </w:rPr>
        <w:t>供</w:t>
      </w:r>
      <w:r>
        <w:rPr>
          <w:rFonts w:hAnsi="Segoe UI Symbol" w:hint="eastAsia"/>
          <w:spacing w:val="-3"/>
        </w:rPr>
        <w:t>必</w:t>
      </w:r>
      <w:r>
        <w:rPr>
          <w:rFonts w:hAnsi="Segoe UI Symbol" w:hint="eastAsia"/>
        </w:rPr>
        <w:t>要</w:t>
      </w:r>
      <w:r>
        <w:rPr>
          <w:rFonts w:hAnsi="Segoe UI Symbol" w:hint="eastAsia"/>
          <w:spacing w:val="-3"/>
        </w:rPr>
        <w:t>的</w:t>
      </w:r>
      <w:r>
        <w:rPr>
          <w:rFonts w:hAnsi="Segoe UI Symbol" w:hint="eastAsia"/>
        </w:rPr>
        <w:t>技术</w:t>
      </w:r>
      <w:r>
        <w:rPr>
          <w:rFonts w:hAnsi="Segoe UI Symbol" w:hint="eastAsia"/>
          <w:spacing w:val="-3"/>
        </w:rPr>
        <w:t>资</w:t>
      </w:r>
      <w:r>
        <w:rPr>
          <w:rFonts w:hAnsi="Segoe UI Symbol" w:hint="eastAsia"/>
        </w:rPr>
        <w:t>料</w:t>
      </w:r>
      <w:r>
        <w:rPr>
          <w:rFonts w:hAnsi="Segoe UI Symbol" w:hint="eastAsia"/>
          <w:spacing w:val="-3"/>
        </w:rPr>
        <w:t>。</w:t>
      </w:r>
      <w:r>
        <w:rPr>
          <w:rFonts w:hAnsi="Segoe UI Symbol"/>
        </w:rPr>
        <w:t xml:space="preserve"> </w:t>
      </w:r>
    </w:p>
    <w:p w:rsidR="0026516F" w:rsidRDefault="0026516F" w:rsidP="0026516F">
      <w:pPr>
        <w:pStyle w:val="a5"/>
        <w:tabs>
          <w:tab w:val="left" w:pos="960"/>
        </w:tabs>
        <w:kinsoku w:val="0"/>
        <w:overflowPunct w:val="0"/>
        <w:spacing w:before="73" w:line="337" w:lineRule="auto"/>
        <w:ind w:left="960" w:right="213" w:hanging="420"/>
        <w:rPr>
          <w:rFonts w:hAnsi="Segoe UI Symbol"/>
        </w:rPr>
      </w:pPr>
      <w:r>
        <w:rPr>
          <w:rFonts w:ascii="Segoe UI Symbol" w:eastAsiaTheme="minorEastAsia" w:hAnsi="Segoe UI Symbol" w:cs="Segoe UI Symbol"/>
        </w:rPr>
        <w:t>⚫</w:t>
      </w:r>
      <w:r>
        <w:rPr>
          <w:rFonts w:ascii="Segoe UI Symbol" w:eastAsiaTheme="minorEastAsia" w:hAnsi="Segoe UI Symbol" w:cs="Segoe UI Symbol"/>
        </w:rPr>
        <w:tab/>
      </w:r>
      <w:r>
        <w:rPr>
          <w:rFonts w:hAnsi="Segoe UI Symbol" w:hint="eastAsia"/>
        </w:rPr>
        <w:t>在系</w:t>
      </w:r>
      <w:r>
        <w:rPr>
          <w:rFonts w:hAnsi="Segoe UI Symbol" w:hint="eastAsia"/>
          <w:spacing w:val="-3"/>
        </w:rPr>
        <w:t>统</w:t>
      </w:r>
      <w:r>
        <w:rPr>
          <w:rFonts w:hAnsi="Segoe UI Symbol" w:hint="eastAsia"/>
        </w:rPr>
        <w:t>投</w:t>
      </w:r>
      <w:r>
        <w:rPr>
          <w:rFonts w:hAnsi="Segoe UI Symbol" w:hint="eastAsia"/>
          <w:spacing w:val="-3"/>
        </w:rPr>
        <w:t>入</w:t>
      </w:r>
      <w:r>
        <w:rPr>
          <w:rFonts w:hAnsi="Segoe UI Symbol" w:hint="eastAsia"/>
        </w:rPr>
        <w:t>运</w:t>
      </w:r>
      <w:r>
        <w:rPr>
          <w:rFonts w:hAnsi="Segoe UI Symbol" w:hint="eastAsia"/>
          <w:spacing w:val="-3"/>
        </w:rPr>
        <w:t>行</w:t>
      </w:r>
      <w:r>
        <w:rPr>
          <w:rFonts w:hAnsi="Segoe UI Symbol" w:hint="eastAsia"/>
        </w:rPr>
        <w:t>后</w:t>
      </w:r>
      <w:r>
        <w:rPr>
          <w:rFonts w:hAnsi="Segoe UI Symbol" w:hint="eastAsia"/>
          <w:spacing w:val="-51"/>
        </w:rPr>
        <w:t>，</w:t>
      </w:r>
      <w:r>
        <w:rPr>
          <w:rFonts w:hAnsi="Segoe UI Symbol" w:hint="eastAsia"/>
        </w:rPr>
        <w:t>我</w:t>
      </w:r>
      <w:r>
        <w:rPr>
          <w:rFonts w:hAnsi="Segoe UI Symbol" w:hint="eastAsia"/>
          <w:spacing w:val="-3"/>
        </w:rPr>
        <w:t>方</w:t>
      </w:r>
      <w:r>
        <w:rPr>
          <w:rFonts w:hAnsi="Segoe UI Symbol" w:hint="eastAsia"/>
        </w:rPr>
        <w:t>如对</w:t>
      </w:r>
      <w:r>
        <w:rPr>
          <w:rFonts w:hAnsi="Segoe UI Symbol" w:hint="eastAsia"/>
          <w:spacing w:val="-3"/>
        </w:rPr>
        <w:t>系</w:t>
      </w:r>
      <w:r>
        <w:rPr>
          <w:rFonts w:hAnsi="Segoe UI Symbol" w:hint="eastAsia"/>
        </w:rPr>
        <w:t>统</w:t>
      </w:r>
      <w:r>
        <w:rPr>
          <w:rFonts w:hAnsi="Segoe UI Symbol" w:hint="eastAsia"/>
          <w:spacing w:val="-3"/>
        </w:rPr>
        <w:t>软</w:t>
      </w:r>
      <w:r>
        <w:rPr>
          <w:rFonts w:hAnsi="Segoe UI Symbol" w:hint="eastAsia"/>
        </w:rPr>
        <w:t>件</w:t>
      </w:r>
      <w:r>
        <w:rPr>
          <w:rFonts w:hAnsi="Segoe UI Symbol" w:hint="eastAsia"/>
          <w:spacing w:val="-3"/>
        </w:rPr>
        <w:t>有</w:t>
      </w:r>
      <w:r>
        <w:rPr>
          <w:rFonts w:hAnsi="Segoe UI Symbol" w:hint="eastAsia"/>
        </w:rPr>
        <w:t>所</w:t>
      </w:r>
      <w:r>
        <w:rPr>
          <w:rFonts w:hAnsi="Segoe UI Symbol" w:hint="eastAsia"/>
          <w:spacing w:val="-3"/>
        </w:rPr>
        <w:t>改</w:t>
      </w:r>
      <w:r>
        <w:rPr>
          <w:rFonts w:hAnsi="Segoe UI Symbol" w:hint="eastAsia"/>
        </w:rPr>
        <w:t>进</w:t>
      </w:r>
      <w:r>
        <w:rPr>
          <w:rFonts w:hAnsi="Segoe UI Symbol" w:hint="eastAsia"/>
          <w:spacing w:val="-51"/>
        </w:rPr>
        <w:t>，</w:t>
      </w:r>
      <w:r>
        <w:rPr>
          <w:rFonts w:hAnsi="Segoe UI Symbol" w:hint="eastAsia"/>
        </w:rPr>
        <w:t>质保</w:t>
      </w:r>
      <w:r>
        <w:rPr>
          <w:rFonts w:hAnsi="Segoe UI Symbol" w:hint="eastAsia"/>
          <w:spacing w:val="-3"/>
        </w:rPr>
        <w:t>期</w:t>
      </w:r>
      <w:r>
        <w:rPr>
          <w:rFonts w:hAnsi="Segoe UI Symbol" w:hint="eastAsia"/>
          <w:spacing w:val="-1"/>
        </w:rPr>
        <w:t>内</w:t>
      </w:r>
      <w:r>
        <w:rPr>
          <w:rFonts w:hAnsi="Segoe UI Symbol" w:hint="eastAsia"/>
          <w:spacing w:val="-3"/>
        </w:rPr>
        <w:t>均</w:t>
      </w:r>
      <w:r>
        <w:rPr>
          <w:rFonts w:hAnsi="Segoe UI Symbol" w:hint="eastAsia"/>
        </w:rPr>
        <w:t>应</w:t>
      </w:r>
      <w:r>
        <w:rPr>
          <w:rFonts w:hAnsi="Segoe UI Symbol" w:hint="eastAsia"/>
          <w:spacing w:val="-3"/>
        </w:rPr>
        <w:t>为</w:t>
      </w:r>
      <w:r>
        <w:rPr>
          <w:rFonts w:hAnsi="Segoe UI Symbol" w:hint="eastAsia"/>
        </w:rPr>
        <w:t>招</w:t>
      </w:r>
      <w:r>
        <w:rPr>
          <w:rFonts w:hAnsi="Segoe UI Symbol" w:hint="eastAsia"/>
          <w:spacing w:val="-3"/>
        </w:rPr>
        <w:t>标</w:t>
      </w:r>
      <w:r>
        <w:rPr>
          <w:rFonts w:hAnsi="Segoe UI Symbol" w:hint="eastAsia"/>
        </w:rPr>
        <w:t>方</w:t>
      </w:r>
      <w:r>
        <w:rPr>
          <w:rFonts w:hAnsi="Segoe UI Symbol" w:hint="eastAsia"/>
          <w:spacing w:val="-3"/>
        </w:rPr>
        <w:t>提</w:t>
      </w:r>
      <w:r>
        <w:rPr>
          <w:rFonts w:hAnsi="Segoe UI Symbol" w:hint="eastAsia"/>
        </w:rPr>
        <w:t>供最新</w:t>
      </w:r>
      <w:r>
        <w:rPr>
          <w:rFonts w:hAnsi="Segoe UI Symbol"/>
        </w:rPr>
        <w:t xml:space="preserve"> </w:t>
      </w:r>
      <w:r>
        <w:rPr>
          <w:rFonts w:hAnsi="Segoe UI Symbol" w:hint="eastAsia"/>
        </w:rPr>
        <w:t>版本</w:t>
      </w:r>
      <w:r>
        <w:rPr>
          <w:rFonts w:hAnsi="Segoe UI Symbol" w:hint="eastAsia"/>
          <w:spacing w:val="-3"/>
        </w:rPr>
        <w:t>免</w:t>
      </w:r>
      <w:r>
        <w:rPr>
          <w:rFonts w:hAnsi="Segoe UI Symbol" w:hint="eastAsia"/>
        </w:rPr>
        <w:t>费</w:t>
      </w:r>
      <w:r>
        <w:rPr>
          <w:rFonts w:hAnsi="Segoe UI Symbol" w:hint="eastAsia"/>
          <w:spacing w:val="-3"/>
        </w:rPr>
        <w:t>使</w:t>
      </w:r>
      <w:r>
        <w:rPr>
          <w:rFonts w:hAnsi="Segoe UI Symbol" w:hint="eastAsia"/>
        </w:rPr>
        <w:t>用</w:t>
      </w:r>
      <w:r>
        <w:rPr>
          <w:rFonts w:hAnsi="Segoe UI Symbol" w:hint="eastAsia"/>
          <w:spacing w:val="-2"/>
        </w:rPr>
        <w:t>。</w:t>
      </w:r>
      <w:r>
        <w:rPr>
          <w:rFonts w:hAnsi="Segoe UI Symbol"/>
        </w:rPr>
        <w:t xml:space="preserve"> </w:t>
      </w:r>
    </w:p>
    <w:p w:rsidR="0026516F" w:rsidRDefault="0026516F" w:rsidP="0026516F">
      <w:pPr>
        <w:pStyle w:val="a5"/>
        <w:tabs>
          <w:tab w:val="left" w:pos="960"/>
        </w:tabs>
        <w:kinsoku w:val="0"/>
        <w:overflowPunct w:val="0"/>
        <w:spacing w:before="73" w:line="337" w:lineRule="auto"/>
        <w:ind w:left="960" w:right="213" w:hanging="420"/>
        <w:rPr>
          <w:rFonts w:hAnsi="Segoe UI Symbol"/>
        </w:rPr>
      </w:pPr>
      <w:r>
        <w:rPr>
          <w:rFonts w:ascii="Segoe UI Symbol" w:eastAsiaTheme="minorEastAsia" w:hAnsi="Segoe UI Symbol" w:cs="Segoe UI Symbol"/>
        </w:rPr>
        <w:t>⚫</w:t>
      </w:r>
      <w:r>
        <w:rPr>
          <w:rFonts w:ascii="Segoe UI Symbol" w:eastAsiaTheme="minorEastAsia" w:hAnsi="Segoe UI Symbol" w:cs="Segoe UI Symbol"/>
        </w:rPr>
        <w:tab/>
      </w:r>
      <w:r>
        <w:rPr>
          <w:rFonts w:hAnsi="Segoe UI Symbol" w:hint="eastAsia"/>
        </w:rPr>
        <w:t>在相</w:t>
      </w:r>
      <w:r>
        <w:rPr>
          <w:rFonts w:hAnsi="Segoe UI Symbol" w:hint="eastAsia"/>
          <w:spacing w:val="-3"/>
        </w:rPr>
        <w:t>关</w:t>
      </w:r>
      <w:r>
        <w:rPr>
          <w:rFonts w:hAnsi="Segoe UI Symbol" w:hint="eastAsia"/>
        </w:rPr>
        <w:t>的</w:t>
      </w:r>
      <w:r>
        <w:rPr>
          <w:rFonts w:hAnsi="Segoe UI Symbol" w:hint="eastAsia"/>
          <w:spacing w:val="-3"/>
        </w:rPr>
        <w:t>应</w:t>
      </w:r>
      <w:r>
        <w:rPr>
          <w:rFonts w:hAnsi="Segoe UI Symbol" w:hint="eastAsia"/>
        </w:rPr>
        <w:t>用</w:t>
      </w:r>
      <w:r>
        <w:rPr>
          <w:rFonts w:hAnsi="Segoe UI Symbol" w:hint="eastAsia"/>
          <w:spacing w:val="-3"/>
        </w:rPr>
        <w:t>系</w:t>
      </w:r>
      <w:r>
        <w:rPr>
          <w:rFonts w:hAnsi="Segoe UI Symbol" w:hint="eastAsia"/>
        </w:rPr>
        <w:t>统</w:t>
      </w:r>
      <w:r>
        <w:rPr>
          <w:rFonts w:hAnsi="Segoe UI Symbol" w:hint="eastAsia"/>
          <w:spacing w:val="-3"/>
        </w:rPr>
        <w:t>进</w:t>
      </w:r>
      <w:r>
        <w:rPr>
          <w:rFonts w:hAnsi="Segoe UI Symbol" w:hint="eastAsia"/>
        </w:rPr>
        <w:t>行</w:t>
      </w:r>
      <w:r>
        <w:rPr>
          <w:rFonts w:hAnsi="Segoe UI Symbol" w:hint="eastAsia"/>
          <w:spacing w:val="-3"/>
        </w:rPr>
        <w:t>调</w:t>
      </w:r>
      <w:r>
        <w:rPr>
          <w:rFonts w:hAnsi="Segoe UI Symbol" w:hint="eastAsia"/>
        </w:rPr>
        <w:t>试或</w:t>
      </w:r>
      <w:r>
        <w:rPr>
          <w:rFonts w:hAnsi="Segoe UI Symbol" w:hint="eastAsia"/>
          <w:spacing w:val="-3"/>
        </w:rPr>
        <w:t>升</w:t>
      </w:r>
      <w:r>
        <w:rPr>
          <w:rFonts w:hAnsi="Segoe UI Symbol" w:hint="eastAsia"/>
        </w:rPr>
        <w:t>级</w:t>
      </w:r>
      <w:r>
        <w:rPr>
          <w:rFonts w:hAnsi="Segoe UI Symbol" w:hint="eastAsia"/>
          <w:spacing w:val="-3"/>
        </w:rPr>
        <w:t>时</w:t>
      </w:r>
      <w:r>
        <w:rPr>
          <w:rFonts w:hAnsi="Segoe UI Symbol" w:hint="eastAsia"/>
          <w:spacing w:val="-96"/>
        </w:rPr>
        <w:t>，</w:t>
      </w:r>
      <w:r>
        <w:rPr>
          <w:rFonts w:hAnsi="Segoe UI Symbol" w:hint="eastAsia"/>
        </w:rPr>
        <w:t>我</w:t>
      </w:r>
      <w:r>
        <w:rPr>
          <w:rFonts w:hAnsi="Segoe UI Symbol" w:hint="eastAsia"/>
          <w:spacing w:val="-3"/>
        </w:rPr>
        <w:t>方</w:t>
      </w:r>
      <w:r>
        <w:rPr>
          <w:rFonts w:hAnsi="Segoe UI Symbol" w:hint="eastAsia"/>
        </w:rPr>
        <w:t>有</w:t>
      </w:r>
      <w:r>
        <w:rPr>
          <w:rFonts w:hAnsi="Segoe UI Symbol" w:hint="eastAsia"/>
          <w:spacing w:val="-3"/>
        </w:rPr>
        <w:t>责</w:t>
      </w:r>
      <w:r>
        <w:rPr>
          <w:rFonts w:hAnsi="Segoe UI Symbol" w:hint="eastAsia"/>
        </w:rPr>
        <w:t>任</w:t>
      </w:r>
      <w:r>
        <w:rPr>
          <w:rFonts w:hAnsi="Segoe UI Symbol" w:hint="eastAsia"/>
          <w:spacing w:val="-3"/>
        </w:rPr>
        <w:t>派</w:t>
      </w:r>
      <w:r>
        <w:rPr>
          <w:rFonts w:hAnsi="Segoe UI Symbol" w:hint="eastAsia"/>
        </w:rPr>
        <w:t>技术</w:t>
      </w:r>
      <w:r>
        <w:rPr>
          <w:rFonts w:hAnsi="Segoe UI Symbol" w:hint="eastAsia"/>
          <w:spacing w:val="-3"/>
        </w:rPr>
        <w:t>人</w:t>
      </w:r>
      <w:r>
        <w:rPr>
          <w:rFonts w:hAnsi="Segoe UI Symbol" w:hint="eastAsia"/>
          <w:spacing w:val="-1"/>
        </w:rPr>
        <w:t>员</w:t>
      </w:r>
      <w:r>
        <w:rPr>
          <w:rFonts w:hAnsi="Segoe UI Symbol" w:hint="eastAsia"/>
          <w:spacing w:val="-3"/>
        </w:rPr>
        <w:t>到</w:t>
      </w:r>
      <w:r>
        <w:rPr>
          <w:rFonts w:hAnsi="Segoe UI Symbol" w:hint="eastAsia"/>
        </w:rPr>
        <w:t>现</w:t>
      </w:r>
      <w:r>
        <w:rPr>
          <w:rFonts w:hAnsi="Segoe UI Symbol" w:hint="eastAsia"/>
          <w:spacing w:val="-3"/>
        </w:rPr>
        <w:t>场</w:t>
      </w:r>
      <w:r>
        <w:rPr>
          <w:rFonts w:hAnsi="Segoe UI Symbol" w:hint="eastAsia"/>
        </w:rPr>
        <w:t>协</w:t>
      </w:r>
      <w:r>
        <w:rPr>
          <w:rFonts w:hAnsi="Segoe UI Symbol" w:hint="eastAsia"/>
          <w:spacing w:val="-3"/>
        </w:rPr>
        <w:t>助</w:t>
      </w:r>
      <w:r>
        <w:rPr>
          <w:rFonts w:hAnsi="Segoe UI Symbol" w:hint="eastAsia"/>
        </w:rPr>
        <w:t>完</w:t>
      </w:r>
      <w:r>
        <w:rPr>
          <w:rFonts w:hAnsi="Segoe UI Symbol" w:hint="eastAsia"/>
          <w:spacing w:val="-3"/>
        </w:rPr>
        <w:t>成</w:t>
      </w:r>
      <w:r>
        <w:rPr>
          <w:rFonts w:hAnsi="Segoe UI Symbol" w:hint="eastAsia"/>
        </w:rPr>
        <w:t>相关</w:t>
      </w:r>
      <w:r>
        <w:rPr>
          <w:rFonts w:hAnsi="Segoe UI Symbol"/>
        </w:rPr>
        <w:t xml:space="preserve"> </w:t>
      </w:r>
      <w:r>
        <w:rPr>
          <w:rFonts w:hAnsi="Segoe UI Symbol" w:hint="eastAsia"/>
        </w:rPr>
        <w:t>工作</w:t>
      </w:r>
      <w:r>
        <w:rPr>
          <w:rFonts w:hAnsi="Segoe UI Symbol" w:hint="eastAsia"/>
          <w:spacing w:val="-3"/>
        </w:rPr>
        <w:t>。</w:t>
      </w:r>
      <w:r>
        <w:rPr>
          <w:rFonts w:hAnsi="Segoe UI Symbol"/>
        </w:rPr>
        <w:t xml:space="preserve"> </w:t>
      </w:r>
    </w:p>
    <w:p w:rsidR="0026516F" w:rsidRDefault="0026516F" w:rsidP="0026516F">
      <w:pPr>
        <w:pStyle w:val="a5"/>
        <w:tabs>
          <w:tab w:val="left" w:pos="960"/>
        </w:tabs>
        <w:kinsoku w:val="0"/>
        <w:overflowPunct w:val="0"/>
        <w:spacing w:before="73"/>
        <w:rPr>
          <w:rFonts w:hAnsi="Segoe UI Symbol"/>
        </w:rPr>
      </w:pPr>
      <w:r>
        <w:rPr>
          <w:rFonts w:ascii="Segoe UI Symbol" w:eastAsiaTheme="minorEastAsia" w:hAnsi="Segoe UI Symbol" w:cs="Segoe UI Symbol"/>
          <w:w w:val="95"/>
        </w:rPr>
        <w:t>⚫</w:t>
      </w:r>
      <w:r>
        <w:rPr>
          <w:rFonts w:ascii="Segoe UI Symbol" w:eastAsiaTheme="minorEastAsia" w:hAnsi="Segoe UI Symbol" w:cs="Segoe UI Symbol"/>
          <w:w w:val="95"/>
        </w:rPr>
        <w:tab/>
      </w:r>
      <w:r>
        <w:rPr>
          <w:rFonts w:hAnsi="Segoe UI Symbol" w:hint="eastAsia"/>
          <w:w w:val="95"/>
        </w:rPr>
        <w:t>我方</w:t>
      </w:r>
      <w:r>
        <w:rPr>
          <w:rFonts w:hAnsi="Segoe UI Symbol" w:hint="eastAsia"/>
          <w:spacing w:val="-3"/>
          <w:w w:val="95"/>
        </w:rPr>
        <w:t>承</w:t>
      </w:r>
      <w:r>
        <w:rPr>
          <w:rFonts w:hAnsi="Segoe UI Symbol" w:hint="eastAsia"/>
          <w:spacing w:val="-1"/>
          <w:w w:val="95"/>
        </w:rPr>
        <w:t>诺</w:t>
      </w:r>
      <w:r>
        <w:rPr>
          <w:rFonts w:hAnsi="Segoe UI Symbol" w:hint="eastAsia"/>
          <w:spacing w:val="-3"/>
          <w:w w:val="95"/>
        </w:rPr>
        <w:t>给</w:t>
      </w:r>
      <w:r>
        <w:rPr>
          <w:rFonts w:hAnsi="Segoe UI Symbol" w:hint="eastAsia"/>
          <w:w w:val="95"/>
        </w:rPr>
        <w:t>予</w:t>
      </w:r>
      <w:r>
        <w:rPr>
          <w:rFonts w:hAnsi="Segoe UI Symbol" w:hint="eastAsia"/>
          <w:spacing w:val="-3"/>
          <w:w w:val="95"/>
        </w:rPr>
        <w:t>采</w:t>
      </w:r>
      <w:r>
        <w:rPr>
          <w:rFonts w:hAnsi="Segoe UI Symbol" w:hint="eastAsia"/>
          <w:w w:val="95"/>
        </w:rPr>
        <w:t>购</w:t>
      </w:r>
      <w:r>
        <w:rPr>
          <w:rFonts w:hAnsi="Segoe UI Symbol" w:hint="eastAsia"/>
          <w:spacing w:val="-3"/>
          <w:w w:val="95"/>
        </w:rPr>
        <w:t>人</w:t>
      </w:r>
      <w:r>
        <w:rPr>
          <w:rFonts w:hAnsi="Segoe UI Symbol" w:hint="eastAsia"/>
          <w:w w:val="95"/>
        </w:rPr>
        <w:t>在</w:t>
      </w:r>
      <w:r>
        <w:rPr>
          <w:rFonts w:hAnsi="Segoe UI Symbol" w:hint="eastAsia"/>
          <w:spacing w:val="-3"/>
          <w:w w:val="95"/>
        </w:rPr>
        <w:t>以</w:t>
      </w:r>
      <w:r>
        <w:rPr>
          <w:rFonts w:hAnsi="Segoe UI Symbol" w:hint="eastAsia"/>
          <w:w w:val="95"/>
        </w:rPr>
        <w:t>后的</w:t>
      </w:r>
      <w:r>
        <w:rPr>
          <w:rFonts w:hAnsi="Segoe UI Symbol" w:hint="eastAsia"/>
          <w:spacing w:val="-3"/>
          <w:w w:val="95"/>
        </w:rPr>
        <w:t>系</w:t>
      </w:r>
      <w:r>
        <w:rPr>
          <w:rFonts w:hAnsi="Segoe UI Symbol" w:hint="eastAsia"/>
          <w:spacing w:val="-1"/>
          <w:w w:val="95"/>
        </w:rPr>
        <w:t>统</w:t>
      </w:r>
      <w:r>
        <w:rPr>
          <w:rFonts w:hAnsi="Segoe UI Symbol" w:hint="eastAsia"/>
          <w:spacing w:val="-3"/>
          <w:w w:val="95"/>
        </w:rPr>
        <w:t>改</w:t>
      </w:r>
      <w:r>
        <w:rPr>
          <w:rFonts w:hAnsi="Segoe UI Symbol" w:hint="eastAsia"/>
          <w:w w:val="95"/>
        </w:rPr>
        <w:t>造</w:t>
      </w:r>
      <w:r>
        <w:rPr>
          <w:rFonts w:hAnsi="Segoe UI Symbol" w:hint="eastAsia"/>
          <w:spacing w:val="-3"/>
          <w:w w:val="95"/>
        </w:rPr>
        <w:t>过</w:t>
      </w:r>
      <w:r>
        <w:rPr>
          <w:rFonts w:hAnsi="Segoe UI Symbol" w:hint="eastAsia"/>
          <w:w w:val="95"/>
        </w:rPr>
        <w:t>程</w:t>
      </w:r>
      <w:r>
        <w:rPr>
          <w:rFonts w:hAnsi="Segoe UI Symbol" w:hint="eastAsia"/>
          <w:spacing w:val="-3"/>
          <w:w w:val="95"/>
        </w:rPr>
        <w:t>中</w:t>
      </w:r>
      <w:r>
        <w:rPr>
          <w:rFonts w:hAnsi="Segoe UI Symbol" w:hint="eastAsia"/>
          <w:w w:val="95"/>
        </w:rPr>
        <w:t>选</w:t>
      </w:r>
      <w:r>
        <w:rPr>
          <w:rFonts w:hAnsi="Segoe UI Symbol" w:hint="eastAsia"/>
          <w:spacing w:val="-3"/>
          <w:w w:val="95"/>
        </w:rPr>
        <w:t>用</w:t>
      </w:r>
      <w:r>
        <w:rPr>
          <w:rFonts w:hAnsi="Segoe UI Symbol" w:hint="eastAsia"/>
          <w:w w:val="95"/>
        </w:rPr>
        <w:t>第三</w:t>
      </w:r>
      <w:r>
        <w:rPr>
          <w:rFonts w:hAnsi="Segoe UI Symbol" w:hint="eastAsia"/>
          <w:spacing w:val="-3"/>
          <w:w w:val="95"/>
        </w:rPr>
        <w:t>方</w:t>
      </w:r>
      <w:r>
        <w:rPr>
          <w:rFonts w:hAnsi="Segoe UI Symbol" w:hint="eastAsia"/>
          <w:w w:val="95"/>
        </w:rPr>
        <w:t>产</w:t>
      </w:r>
      <w:r>
        <w:rPr>
          <w:rFonts w:hAnsi="Segoe UI Symbol" w:hint="eastAsia"/>
          <w:spacing w:val="-3"/>
          <w:w w:val="95"/>
        </w:rPr>
        <w:t>品</w:t>
      </w:r>
      <w:r>
        <w:rPr>
          <w:rFonts w:hAnsi="Segoe UI Symbol" w:hint="eastAsia"/>
          <w:w w:val="95"/>
        </w:rPr>
        <w:t>时</w:t>
      </w:r>
      <w:r>
        <w:rPr>
          <w:rFonts w:hAnsi="Segoe UI Symbol" w:hint="eastAsia"/>
          <w:spacing w:val="-3"/>
          <w:w w:val="95"/>
        </w:rPr>
        <w:t>必</w:t>
      </w:r>
      <w:r>
        <w:rPr>
          <w:rFonts w:hAnsi="Segoe UI Symbol" w:hint="eastAsia"/>
          <w:w w:val="95"/>
        </w:rPr>
        <w:t>要</w:t>
      </w:r>
      <w:r>
        <w:rPr>
          <w:rFonts w:hAnsi="Segoe UI Symbol" w:hint="eastAsia"/>
          <w:spacing w:val="-3"/>
          <w:w w:val="95"/>
        </w:rPr>
        <w:t>的</w:t>
      </w:r>
      <w:r>
        <w:rPr>
          <w:rFonts w:hAnsi="Segoe UI Symbol" w:hint="eastAsia"/>
          <w:w w:val="95"/>
        </w:rPr>
        <w:t>技</w:t>
      </w:r>
      <w:r>
        <w:rPr>
          <w:rFonts w:hAnsi="Segoe UI Symbol" w:hint="eastAsia"/>
          <w:spacing w:val="-3"/>
          <w:w w:val="95"/>
        </w:rPr>
        <w:t>术</w:t>
      </w:r>
      <w:r>
        <w:rPr>
          <w:rFonts w:hAnsi="Segoe UI Symbol" w:hint="eastAsia"/>
          <w:w w:val="95"/>
        </w:rPr>
        <w:t>支</w:t>
      </w:r>
      <w:r>
        <w:rPr>
          <w:rFonts w:hAnsi="Segoe UI Symbol" w:hint="eastAsia"/>
          <w:spacing w:val="-3"/>
          <w:w w:val="95"/>
        </w:rPr>
        <w:t>持</w:t>
      </w:r>
      <w:r>
        <w:rPr>
          <w:rFonts w:hAnsi="Segoe UI Symbol" w:hint="eastAsia"/>
          <w:spacing w:val="-95"/>
          <w:w w:val="95"/>
        </w:rPr>
        <w:t>。</w:t>
      </w:r>
      <w:r>
        <w:rPr>
          <w:rFonts w:hAnsi="Segoe UI Symbol"/>
        </w:rPr>
        <w:t xml:space="preserve"> </w:t>
      </w:r>
    </w:p>
    <w:p w:rsidR="0026516F" w:rsidRDefault="0026516F" w:rsidP="0026516F">
      <w:pPr>
        <w:kinsoku w:val="0"/>
        <w:overflowPunct w:val="0"/>
        <w:spacing w:before="5" w:line="130" w:lineRule="exact"/>
        <w:rPr>
          <w:sz w:val="13"/>
          <w:szCs w:val="13"/>
        </w:rPr>
      </w:pPr>
    </w:p>
    <w:p w:rsidR="0026516F" w:rsidRDefault="0026516F" w:rsidP="0026516F">
      <w:pPr>
        <w:pStyle w:val="a5"/>
        <w:tabs>
          <w:tab w:val="left" w:pos="960"/>
        </w:tabs>
        <w:kinsoku w:val="0"/>
        <w:overflowPunct w:val="0"/>
        <w:spacing w:line="337" w:lineRule="auto"/>
        <w:ind w:left="960" w:right="213" w:hanging="420"/>
        <w:rPr>
          <w:rFonts w:hAnsi="Segoe UI Symbol"/>
        </w:rPr>
      </w:pPr>
      <w:r>
        <w:rPr>
          <w:rFonts w:ascii="Segoe UI Symbol" w:eastAsiaTheme="minorEastAsia" w:hAnsi="Segoe UI Symbol" w:cs="Segoe UI Symbol"/>
        </w:rPr>
        <w:t>⚫</w:t>
      </w:r>
      <w:r>
        <w:rPr>
          <w:rFonts w:ascii="Segoe UI Symbol" w:eastAsiaTheme="minorEastAsia" w:hAnsi="Segoe UI Symbol" w:cs="Segoe UI Symbol"/>
        </w:rPr>
        <w:tab/>
      </w:r>
      <w:r>
        <w:rPr>
          <w:rFonts w:hAnsi="Segoe UI Symbol" w:hint="eastAsia"/>
        </w:rPr>
        <w:t>设立</w:t>
      </w:r>
      <w:r>
        <w:rPr>
          <w:rFonts w:hAnsi="Segoe UI Symbol" w:hint="eastAsia"/>
          <w:spacing w:val="-3"/>
        </w:rPr>
        <w:t>投</w:t>
      </w:r>
      <w:r>
        <w:rPr>
          <w:rFonts w:hAnsi="Segoe UI Symbol" w:hint="eastAsia"/>
        </w:rPr>
        <w:t>诉</w:t>
      </w:r>
      <w:r>
        <w:rPr>
          <w:rFonts w:hAnsi="Segoe UI Symbol" w:hint="eastAsia"/>
          <w:spacing w:val="-3"/>
        </w:rPr>
        <w:t>电</w:t>
      </w:r>
      <w:r>
        <w:rPr>
          <w:rFonts w:hAnsi="Segoe UI Symbol" w:hint="eastAsia"/>
        </w:rPr>
        <w:t>话</w:t>
      </w:r>
      <w:r>
        <w:rPr>
          <w:rFonts w:hAnsi="Segoe UI Symbol" w:hint="eastAsia"/>
          <w:spacing w:val="-51"/>
        </w:rPr>
        <w:t>，</w:t>
      </w:r>
      <w:r>
        <w:rPr>
          <w:rFonts w:hAnsi="Segoe UI Symbol" w:hint="eastAsia"/>
        </w:rPr>
        <w:t>接</w:t>
      </w:r>
      <w:r>
        <w:rPr>
          <w:rFonts w:hAnsi="Segoe UI Symbol" w:hint="eastAsia"/>
          <w:spacing w:val="-3"/>
        </w:rPr>
        <w:t>受</w:t>
      </w:r>
      <w:r>
        <w:rPr>
          <w:rFonts w:hAnsi="Segoe UI Symbol" w:hint="eastAsia"/>
        </w:rPr>
        <w:t>采</w:t>
      </w:r>
      <w:r>
        <w:rPr>
          <w:rFonts w:hAnsi="Segoe UI Symbol" w:hint="eastAsia"/>
          <w:spacing w:val="-3"/>
        </w:rPr>
        <w:t>购</w:t>
      </w:r>
      <w:r>
        <w:rPr>
          <w:rFonts w:hAnsi="Segoe UI Symbol" w:hint="eastAsia"/>
        </w:rPr>
        <w:t>人在</w:t>
      </w:r>
      <w:r>
        <w:rPr>
          <w:rFonts w:hAnsi="Segoe UI Symbol" w:hint="eastAsia"/>
          <w:spacing w:val="-3"/>
        </w:rPr>
        <w:t>购</w:t>
      </w:r>
      <w:r>
        <w:rPr>
          <w:rFonts w:hAnsi="Segoe UI Symbol" w:hint="eastAsia"/>
        </w:rPr>
        <w:t>买</w:t>
      </w:r>
      <w:r>
        <w:rPr>
          <w:rFonts w:hAnsi="Segoe UI Symbol" w:hint="eastAsia"/>
          <w:spacing w:val="-3"/>
        </w:rPr>
        <w:t>中</w:t>
      </w:r>
      <w:r>
        <w:rPr>
          <w:rFonts w:hAnsi="Segoe UI Symbol" w:hint="eastAsia"/>
        </w:rPr>
        <w:t>标</w:t>
      </w:r>
      <w:r>
        <w:rPr>
          <w:rFonts w:hAnsi="Segoe UI Symbol" w:hint="eastAsia"/>
          <w:spacing w:val="-3"/>
        </w:rPr>
        <w:t>产</w:t>
      </w:r>
      <w:r>
        <w:rPr>
          <w:rFonts w:hAnsi="Segoe UI Symbol" w:hint="eastAsia"/>
        </w:rPr>
        <w:t>品</w:t>
      </w:r>
      <w:r>
        <w:rPr>
          <w:rFonts w:hAnsi="Segoe UI Symbol" w:hint="eastAsia"/>
          <w:spacing w:val="-3"/>
        </w:rPr>
        <w:t>及</w:t>
      </w:r>
      <w:r>
        <w:rPr>
          <w:rFonts w:hAnsi="Segoe UI Symbol" w:hint="eastAsia"/>
        </w:rPr>
        <w:t>服</w:t>
      </w:r>
      <w:r>
        <w:rPr>
          <w:rFonts w:hAnsi="Segoe UI Symbol" w:hint="eastAsia"/>
          <w:spacing w:val="-3"/>
        </w:rPr>
        <w:t>务</w:t>
      </w:r>
      <w:r>
        <w:rPr>
          <w:rFonts w:hAnsi="Segoe UI Symbol" w:hint="eastAsia"/>
        </w:rPr>
        <w:t>过程</w:t>
      </w:r>
      <w:r>
        <w:rPr>
          <w:rFonts w:hAnsi="Segoe UI Symbol" w:hint="eastAsia"/>
          <w:spacing w:val="-3"/>
        </w:rPr>
        <w:t>中</w:t>
      </w:r>
      <w:r>
        <w:rPr>
          <w:rFonts w:hAnsi="Segoe UI Symbol" w:hint="eastAsia"/>
        </w:rPr>
        <w:t>遇</w:t>
      </w:r>
      <w:r>
        <w:rPr>
          <w:rFonts w:hAnsi="Segoe UI Symbol" w:hint="eastAsia"/>
          <w:spacing w:val="-3"/>
        </w:rPr>
        <w:t>到</w:t>
      </w:r>
      <w:r>
        <w:rPr>
          <w:rFonts w:hAnsi="Segoe UI Symbol" w:hint="eastAsia"/>
        </w:rPr>
        <w:t>的</w:t>
      </w:r>
      <w:r>
        <w:rPr>
          <w:rFonts w:hAnsi="Segoe UI Symbol" w:hint="eastAsia"/>
          <w:spacing w:val="-3"/>
        </w:rPr>
        <w:t>问</w:t>
      </w:r>
      <w:r>
        <w:rPr>
          <w:rFonts w:hAnsi="Segoe UI Symbol" w:hint="eastAsia"/>
        </w:rPr>
        <w:t>题</w:t>
      </w:r>
      <w:r>
        <w:rPr>
          <w:rFonts w:hAnsi="Segoe UI Symbol" w:hint="eastAsia"/>
          <w:spacing w:val="-51"/>
        </w:rPr>
        <w:t>，</w:t>
      </w:r>
      <w:r>
        <w:rPr>
          <w:rFonts w:hAnsi="Segoe UI Symbol" w:hint="eastAsia"/>
        </w:rPr>
        <w:t>按</w:t>
      </w:r>
      <w:r>
        <w:rPr>
          <w:rFonts w:hAnsi="Segoe UI Symbol" w:hint="eastAsia"/>
          <w:spacing w:val="-3"/>
        </w:rPr>
        <w:t>照</w:t>
      </w:r>
      <w:r>
        <w:rPr>
          <w:rFonts w:hAnsi="Segoe UI Symbol" w:hint="eastAsia"/>
        </w:rPr>
        <w:t>投标承</w:t>
      </w:r>
      <w:r>
        <w:rPr>
          <w:rFonts w:hAnsi="Segoe UI Symbol"/>
        </w:rPr>
        <w:t xml:space="preserve"> </w:t>
      </w:r>
      <w:r>
        <w:rPr>
          <w:rFonts w:hAnsi="Segoe UI Symbol" w:hint="eastAsia"/>
        </w:rPr>
        <w:t>诺，</w:t>
      </w:r>
      <w:r>
        <w:rPr>
          <w:rFonts w:hAnsi="Segoe UI Symbol" w:hint="eastAsia"/>
          <w:spacing w:val="-3"/>
        </w:rPr>
        <w:t>及</w:t>
      </w:r>
      <w:r>
        <w:rPr>
          <w:rFonts w:hAnsi="Segoe UI Symbol" w:hint="eastAsia"/>
        </w:rPr>
        <w:t>时</w:t>
      </w:r>
      <w:r>
        <w:rPr>
          <w:rFonts w:hAnsi="Segoe UI Symbol" w:hint="eastAsia"/>
          <w:spacing w:val="-3"/>
        </w:rPr>
        <w:t>解</w:t>
      </w:r>
      <w:r>
        <w:rPr>
          <w:rFonts w:hAnsi="Segoe UI Symbol" w:hint="eastAsia"/>
        </w:rPr>
        <w:t>决</w:t>
      </w:r>
      <w:r>
        <w:rPr>
          <w:rFonts w:hAnsi="Segoe UI Symbol" w:hint="eastAsia"/>
          <w:spacing w:val="-3"/>
        </w:rPr>
        <w:t>所</w:t>
      </w:r>
      <w:r>
        <w:rPr>
          <w:rFonts w:hAnsi="Segoe UI Symbol" w:hint="eastAsia"/>
        </w:rPr>
        <w:t>有</w:t>
      </w:r>
      <w:r>
        <w:rPr>
          <w:rFonts w:hAnsi="Segoe UI Symbol" w:hint="eastAsia"/>
          <w:spacing w:val="-3"/>
        </w:rPr>
        <w:t>投</w:t>
      </w:r>
      <w:r>
        <w:rPr>
          <w:rFonts w:hAnsi="Segoe UI Symbol" w:hint="eastAsia"/>
        </w:rPr>
        <w:t>诉</w:t>
      </w:r>
      <w:r>
        <w:rPr>
          <w:rFonts w:hAnsi="Segoe UI Symbol" w:hint="eastAsia"/>
          <w:spacing w:val="-3"/>
        </w:rPr>
        <w:t>事</w:t>
      </w:r>
      <w:r>
        <w:rPr>
          <w:rFonts w:hAnsi="Segoe UI Symbol" w:hint="eastAsia"/>
        </w:rPr>
        <w:t>宜并</w:t>
      </w:r>
      <w:r>
        <w:rPr>
          <w:rFonts w:hAnsi="Segoe UI Symbol" w:hint="eastAsia"/>
          <w:spacing w:val="-3"/>
        </w:rPr>
        <w:t>做</w:t>
      </w:r>
      <w:r>
        <w:rPr>
          <w:rFonts w:hAnsi="Segoe UI Symbol" w:hint="eastAsia"/>
        </w:rPr>
        <w:t>好</w:t>
      </w:r>
      <w:r>
        <w:rPr>
          <w:rFonts w:hAnsi="Segoe UI Symbol" w:hint="eastAsia"/>
          <w:spacing w:val="-3"/>
        </w:rPr>
        <w:t>投</w:t>
      </w:r>
      <w:r>
        <w:rPr>
          <w:rFonts w:hAnsi="Segoe UI Symbol" w:hint="eastAsia"/>
        </w:rPr>
        <w:t>诉</w:t>
      </w:r>
      <w:r>
        <w:rPr>
          <w:rFonts w:hAnsi="Segoe UI Symbol" w:hint="eastAsia"/>
          <w:spacing w:val="-3"/>
        </w:rPr>
        <w:t>处</w:t>
      </w:r>
      <w:r>
        <w:rPr>
          <w:rFonts w:hAnsi="Segoe UI Symbol" w:hint="eastAsia"/>
        </w:rPr>
        <w:t>理</w:t>
      </w:r>
      <w:r>
        <w:rPr>
          <w:rFonts w:hAnsi="Segoe UI Symbol" w:hint="eastAsia"/>
          <w:spacing w:val="-3"/>
        </w:rPr>
        <w:t>台</w:t>
      </w:r>
      <w:r>
        <w:rPr>
          <w:rFonts w:hAnsi="Segoe UI Symbol" w:hint="eastAsia"/>
        </w:rPr>
        <w:t>账</w:t>
      </w:r>
      <w:r>
        <w:rPr>
          <w:rFonts w:hAnsi="Segoe UI Symbol" w:hint="eastAsia"/>
          <w:spacing w:val="-3"/>
        </w:rPr>
        <w:t>以</w:t>
      </w:r>
      <w:r>
        <w:rPr>
          <w:rFonts w:hAnsi="Segoe UI Symbol" w:hint="eastAsia"/>
        </w:rPr>
        <w:t>备核</w:t>
      </w:r>
      <w:r>
        <w:rPr>
          <w:rFonts w:hAnsi="Segoe UI Symbol" w:hint="eastAsia"/>
          <w:spacing w:val="-3"/>
        </w:rPr>
        <w:t>查。</w:t>
      </w:r>
      <w:r>
        <w:rPr>
          <w:rFonts w:hAnsi="Segoe UI Symbol"/>
        </w:rPr>
        <w:t xml:space="preserve"> </w:t>
      </w:r>
    </w:p>
    <w:p w:rsidR="0026516F" w:rsidRDefault="0026516F" w:rsidP="0026516F">
      <w:pPr>
        <w:pStyle w:val="a5"/>
        <w:tabs>
          <w:tab w:val="left" w:pos="960"/>
        </w:tabs>
        <w:kinsoku w:val="0"/>
        <w:overflowPunct w:val="0"/>
        <w:spacing w:before="73" w:line="337" w:lineRule="auto"/>
        <w:ind w:left="960" w:right="213" w:hanging="420"/>
        <w:rPr>
          <w:rFonts w:hAnsi="Segoe UI Symbol"/>
        </w:rPr>
      </w:pPr>
      <w:r>
        <w:rPr>
          <w:rFonts w:ascii="Segoe UI Symbol" w:eastAsiaTheme="minorEastAsia" w:hAnsi="Segoe UI Symbol" w:cs="Segoe UI Symbol"/>
        </w:rPr>
        <w:t>⚫</w:t>
      </w:r>
      <w:r>
        <w:rPr>
          <w:rFonts w:ascii="Segoe UI Symbol" w:eastAsiaTheme="minorEastAsia" w:hAnsi="Segoe UI Symbol" w:cs="Segoe UI Symbol"/>
        </w:rPr>
        <w:tab/>
      </w:r>
      <w:r>
        <w:rPr>
          <w:rFonts w:hAnsi="Segoe UI Symbol" w:hint="eastAsia"/>
        </w:rPr>
        <w:t>本项</w:t>
      </w:r>
      <w:r>
        <w:rPr>
          <w:rFonts w:hAnsi="Segoe UI Symbol" w:hint="eastAsia"/>
          <w:spacing w:val="-3"/>
        </w:rPr>
        <w:t>目</w:t>
      </w:r>
      <w:r>
        <w:rPr>
          <w:rFonts w:hAnsi="Segoe UI Symbol" w:hint="eastAsia"/>
        </w:rPr>
        <w:t>所</w:t>
      </w:r>
      <w:r>
        <w:rPr>
          <w:rFonts w:hAnsi="Segoe UI Symbol" w:hint="eastAsia"/>
          <w:spacing w:val="-3"/>
        </w:rPr>
        <w:t>销</w:t>
      </w:r>
      <w:r>
        <w:rPr>
          <w:rFonts w:hAnsi="Segoe UI Symbol" w:hint="eastAsia"/>
        </w:rPr>
        <w:t>售</w:t>
      </w:r>
      <w:r>
        <w:rPr>
          <w:rFonts w:hAnsi="Segoe UI Symbol" w:hint="eastAsia"/>
          <w:spacing w:val="-3"/>
        </w:rPr>
        <w:t>的</w:t>
      </w:r>
      <w:r>
        <w:rPr>
          <w:rFonts w:hAnsi="Segoe UI Symbol" w:hint="eastAsia"/>
        </w:rPr>
        <w:t>货</w:t>
      </w:r>
      <w:r>
        <w:rPr>
          <w:rFonts w:hAnsi="Segoe UI Symbol" w:hint="eastAsia"/>
          <w:spacing w:val="-3"/>
        </w:rPr>
        <w:t>物</w:t>
      </w:r>
      <w:r>
        <w:rPr>
          <w:rFonts w:hAnsi="Segoe UI Symbol" w:hint="eastAsia"/>
        </w:rPr>
        <w:t>的</w:t>
      </w:r>
      <w:r>
        <w:rPr>
          <w:rFonts w:hAnsi="Segoe UI Symbol" w:hint="eastAsia"/>
          <w:spacing w:val="-3"/>
        </w:rPr>
        <w:t>显</w:t>
      </w:r>
      <w:r>
        <w:rPr>
          <w:rFonts w:hAnsi="Segoe UI Symbol" w:hint="eastAsia"/>
        </w:rPr>
        <w:t>著位</w:t>
      </w:r>
      <w:r>
        <w:rPr>
          <w:rFonts w:hAnsi="Segoe UI Symbol" w:hint="eastAsia"/>
          <w:spacing w:val="-3"/>
        </w:rPr>
        <w:t>置</w:t>
      </w:r>
      <w:r>
        <w:rPr>
          <w:rFonts w:hAnsi="Segoe UI Symbol" w:hint="eastAsia"/>
        </w:rPr>
        <w:t>粘</w:t>
      </w:r>
      <w:r>
        <w:rPr>
          <w:rFonts w:hAnsi="Segoe UI Symbol" w:hint="eastAsia"/>
          <w:spacing w:val="-3"/>
        </w:rPr>
        <w:t>贴</w:t>
      </w:r>
      <w:r>
        <w:rPr>
          <w:rFonts w:hAnsi="Segoe UI Symbol" w:hint="eastAsia"/>
        </w:rPr>
        <w:t>销</w:t>
      </w:r>
      <w:r>
        <w:rPr>
          <w:rFonts w:hAnsi="Segoe UI Symbol" w:hint="eastAsia"/>
          <w:spacing w:val="-3"/>
        </w:rPr>
        <w:t>售</w:t>
      </w:r>
      <w:r>
        <w:rPr>
          <w:rFonts w:hAnsi="Segoe UI Symbol" w:hint="eastAsia"/>
        </w:rPr>
        <w:t>供</w:t>
      </w:r>
      <w:r>
        <w:rPr>
          <w:rFonts w:hAnsi="Segoe UI Symbol" w:hint="eastAsia"/>
          <w:spacing w:val="-3"/>
        </w:rPr>
        <w:t>应</w:t>
      </w:r>
      <w:r>
        <w:rPr>
          <w:rFonts w:hAnsi="Segoe UI Symbol" w:hint="eastAsia"/>
        </w:rPr>
        <w:t>商</w:t>
      </w:r>
      <w:r>
        <w:rPr>
          <w:rFonts w:hAnsi="Segoe UI Symbol" w:hint="eastAsia"/>
          <w:spacing w:val="-3"/>
        </w:rPr>
        <w:t>名</w:t>
      </w:r>
      <w:r>
        <w:rPr>
          <w:rFonts w:hAnsi="Segoe UI Symbol" w:hint="eastAsia"/>
        </w:rPr>
        <w:t>称</w:t>
      </w:r>
      <w:r>
        <w:rPr>
          <w:rFonts w:hAnsi="Segoe UI Symbol" w:hint="eastAsia"/>
          <w:spacing w:val="-48"/>
        </w:rPr>
        <w:t>、</w:t>
      </w:r>
      <w:r>
        <w:rPr>
          <w:rFonts w:hAnsi="Segoe UI Symbol" w:hint="eastAsia"/>
          <w:spacing w:val="-3"/>
        </w:rPr>
        <w:t>联</w:t>
      </w:r>
      <w:r>
        <w:rPr>
          <w:rFonts w:hAnsi="Segoe UI Symbol" w:hint="eastAsia"/>
        </w:rPr>
        <w:t>系</w:t>
      </w:r>
      <w:r>
        <w:rPr>
          <w:rFonts w:hAnsi="Segoe UI Symbol" w:hint="eastAsia"/>
          <w:spacing w:val="-3"/>
        </w:rPr>
        <w:t>方</w:t>
      </w:r>
      <w:r>
        <w:rPr>
          <w:rFonts w:hAnsi="Segoe UI Symbol" w:hint="eastAsia"/>
        </w:rPr>
        <w:t>式</w:t>
      </w:r>
      <w:r>
        <w:rPr>
          <w:rFonts w:hAnsi="Segoe UI Symbol" w:hint="eastAsia"/>
          <w:spacing w:val="-3"/>
        </w:rPr>
        <w:t>等</w:t>
      </w:r>
      <w:r>
        <w:rPr>
          <w:rFonts w:hAnsi="Segoe UI Symbol" w:hint="eastAsia"/>
        </w:rPr>
        <w:t>格</w:t>
      </w:r>
      <w:r>
        <w:rPr>
          <w:rFonts w:hAnsi="Segoe UI Symbol" w:hint="eastAsia"/>
          <w:spacing w:val="-3"/>
        </w:rPr>
        <w:t>式</w:t>
      </w:r>
      <w:r>
        <w:rPr>
          <w:rFonts w:hAnsi="Segoe UI Symbol" w:hint="eastAsia"/>
        </w:rPr>
        <w:t>标签</w:t>
      </w:r>
      <w:r>
        <w:rPr>
          <w:rFonts w:hAnsi="Segoe UI Symbol" w:hint="eastAsia"/>
          <w:spacing w:val="-51"/>
        </w:rPr>
        <w:t>，</w:t>
      </w:r>
      <w:r>
        <w:rPr>
          <w:rFonts w:hAnsi="Segoe UI Symbol" w:hint="eastAsia"/>
        </w:rPr>
        <w:t>以方</w:t>
      </w:r>
      <w:r>
        <w:rPr>
          <w:rFonts w:hAnsi="Segoe UI Symbol"/>
        </w:rPr>
        <w:t xml:space="preserve"> </w:t>
      </w:r>
      <w:r>
        <w:rPr>
          <w:rFonts w:hAnsi="Segoe UI Symbol" w:hint="eastAsia"/>
        </w:rPr>
        <w:t>便甲</w:t>
      </w:r>
      <w:r>
        <w:rPr>
          <w:rFonts w:hAnsi="Segoe UI Symbol" w:hint="eastAsia"/>
          <w:spacing w:val="-3"/>
        </w:rPr>
        <w:t>方</w:t>
      </w:r>
      <w:r>
        <w:rPr>
          <w:rFonts w:hAnsi="Segoe UI Symbol" w:hint="eastAsia"/>
        </w:rPr>
        <w:t>联</w:t>
      </w:r>
      <w:r>
        <w:rPr>
          <w:rFonts w:hAnsi="Segoe UI Symbol" w:hint="eastAsia"/>
          <w:spacing w:val="-3"/>
        </w:rPr>
        <w:t>系</w:t>
      </w:r>
      <w:r>
        <w:rPr>
          <w:rFonts w:hAnsi="Segoe UI Symbol" w:hint="eastAsia"/>
          <w:spacing w:val="-2"/>
        </w:rPr>
        <w:t>。</w:t>
      </w:r>
      <w:r>
        <w:rPr>
          <w:rFonts w:hAnsi="Segoe UI Symbol"/>
        </w:rPr>
        <w:t xml:space="preserve"> </w:t>
      </w:r>
    </w:p>
    <w:p w:rsidR="0026516F" w:rsidRDefault="0026516F" w:rsidP="0026516F">
      <w:pPr>
        <w:pStyle w:val="a5"/>
        <w:tabs>
          <w:tab w:val="left" w:pos="960"/>
        </w:tabs>
        <w:kinsoku w:val="0"/>
        <w:overflowPunct w:val="0"/>
        <w:spacing w:before="73"/>
        <w:rPr>
          <w:rFonts w:hAnsi="Segoe UI Symbol"/>
        </w:rPr>
      </w:pPr>
      <w:r>
        <w:rPr>
          <w:rFonts w:ascii="Segoe UI Symbol" w:eastAsiaTheme="minorEastAsia" w:hAnsi="Segoe UI Symbol" w:cs="Segoe UI Symbol"/>
          <w:w w:val="95"/>
        </w:rPr>
        <w:t>⚫</w:t>
      </w:r>
      <w:r>
        <w:rPr>
          <w:rFonts w:ascii="Segoe UI Symbol" w:eastAsiaTheme="minorEastAsia" w:hAnsi="Segoe UI Symbol" w:cs="Segoe UI Symbol"/>
          <w:w w:val="95"/>
        </w:rPr>
        <w:tab/>
      </w:r>
      <w:r>
        <w:rPr>
          <w:rFonts w:hAnsi="Segoe UI Symbol" w:hint="eastAsia"/>
          <w:w w:val="95"/>
        </w:rPr>
        <w:t>硬件</w:t>
      </w:r>
      <w:r>
        <w:rPr>
          <w:rFonts w:hAnsi="Segoe UI Symbol" w:hint="eastAsia"/>
          <w:spacing w:val="-3"/>
          <w:w w:val="95"/>
        </w:rPr>
        <w:t>设</w:t>
      </w:r>
      <w:r>
        <w:rPr>
          <w:rFonts w:hAnsi="Segoe UI Symbol" w:hint="eastAsia"/>
          <w:w w:val="95"/>
        </w:rPr>
        <w:t>备</w:t>
      </w:r>
      <w:r>
        <w:rPr>
          <w:rFonts w:hAnsi="Segoe UI Symbol" w:hint="eastAsia"/>
          <w:spacing w:val="-3"/>
          <w:w w:val="95"/>
        </w:rPr>
        <w:t>在</w:t>
      </w:r>
      <w:r>
        <w:rPr>
          <w:rFonts w:hAnsi="Segoe UI Symbol" w:hint="eastAsia"/>
          <w:w w:val="95"/>
        </w:rPr>
        <w:t>报</w:t>
      </w:r>
      <w:r>
        <w:rPr>
          <w:rFonts w:hAnsi="Segoe UI Symbol" w:hint="eastAsia"/>
          <w:spacing w:val="-3"/>
          <w:w w:val="95"/>
        </w:rPr>
        <w:t>价</w:t>
      </w:r>
      <w:r>
        <w:rPr>
          <w:rFonts w:hAnsi="Segoe UI Symbol" w:hint="eastAsia"/>
          <w:w w:val="95"/>
        </w:rPr>
        <w:t>文</w:t>
      </w:r>
      <w:r>
        <w:rPr>
          <w:rFonts w:hAnsi="Segoe UI Symbol" w:hint="eastAsia"/>
          <w:spacing w:val="-3"/>
          <w:w w:val="95"/>
        </w:rPr>
        <w:t>件</w:t>
      </w:r>
      <w:r>
        <w:rPr>
          <w:rFonts w:hAnsi="Segoe UI Symbol" w:hint="eastAsia"/>
          <w:w w:val="95"/>
        </w:rPr>
        <w:t>中</w:t>
      </w:r>
      <w:r>
        <w:rPr>
          <w:rFonts w:hAnsi="Segoe UI Symbol" w:hint="eastAsia"/>
          <w:spacing w:val="-3"/>
          <w:w w:val="95"/>
        </w:rPr>
        <w:t>说</w:t>
      </w:r>
      <w:r>
        <w:rPr>
          <w:rFonts w:hAnsi="Segoe UI Symbol" w:hint="eastAsia"/>
          <w:w w:val="95"/>
        </w:rPr>
        <w:t>明质</w:t>
      </w:r>
      <w:r>
        <w:rPr>
          <w:rFonts w:hAnsi="Segoe UI Symbol" w:hint="eastAsia"/>
          <w:spacing w:val="-3"/>
          <w:w w:val="95"/>
        </w:rPr>
        <w:t>保</w:t>
      </w:r>
      <w:r>
        <w:rPr>
          <w:rFonts w:hAnsi="Segoe UI Symbol" w:hint="eastAsia"/>
          <w:w w:val="95"/>
        </w:rPr>
        <w:t>期</w:t>
      </w:r>
      <w:r>
        <w:rPr>
          <w:rFonts w:hAnsi="Segoe UI Symbol" w:hint="eastAsia"/>
          <w:spacing w:val="-3"/>
          <w:w w:val="95"/>
        </w:rPr>
        <w:t>后</w:t>
      </w:r>
      <w:r>
        <w:rPr>
          <w:rFonts w:hAnsi="Segoe UI Symbol" w:hint="eastAsia"/>
          <w:w w:val="95"/>
        </w:rPr>
        <w:t>的</w:t>
      </w:r>
      <w:r>
        <w:rPr>
          <w:rFonts w:hAnsi="Segoe UI Symbol" w:hint="eastAsia"/>
          <w:spacing w:val="-3"/>
          <w:w w:val="95"/>
        </w:rPr>
        <w:t>原</w:t>
      </w:r>
      <w:r>
        <w:rPr>
          <w:rFonts w:hAnsi="Segoe UI Symbol" w:hint="eastAsia"/>
          <w:w w:val="95"/>
        </w:rPr>
        <w:t>厂</w:t>
      </w:r>
      <w:r>
        <w:rPr>
          <w:rFonts w:hAnsi="Segoe UI Symbol" w:hint="eastAsia"/>
          <w:spacing w:val="-3"/>
          <w:w w:val="95"/>
        </w:rPr>
        <w:t>保</w:t>
      </w:r>
      <w:r>
        <w:rPr>
          <w:rFonts w:hAnsi="Segoe UI Symbol" w:hint="eastAsia"/>
          <w:w w:val="95"/>
        </w:rPr>
        <w:t>修</w:t>
      </w:r>
      <w:r>
        <w:rPr>
          <w:rFonts w:hAnsi="Segoe UI Symbol" w:hint="eastAsia"/>
          <w:spacing w:val="-3"/>
          <w:w w:val="95"/>
        </w:rPr>
        <w:t>价</w:t>
      </w:r>
      <w:r>
        <w:rPr>
          <w:rFonts w:hAnsi="Segoe UI Symbol" w:hint="eastAsia"/>
          <w:w w:val="95"/>
        </w:rPr>
        <w:t>格，</w:t>
      </w:r>
      <w:r>
        <w:rPr>
          <w:rFonts w:hAnsi="Segoe UI Symbol" w:hint="eastAsia"/>
          <w:spacing w:val="-3"/>
          <w:w w:val="95"/>
        </w:rPr>
        <w:t>并</w:t>
      </w:r>
      <w:r>
        <w:rPr>
          <w:rFonts w:hAnsi="Segoe UI Symbol" w:hint="eastAsia"/>
          <w:w w:val="95"/>
        </w:rPr>
        <w:t>盖</w:t>
      </w:r>
      <w:r>
        <w:rPr>
          <w:rFonts w:hAnsi="Segoe UI Symbol" w:hint="eastAsia"/>
          <w:spacing w:val="-3"/>
          <w:w w:val="95"/>
        </w:rPr>
        <w:t>章</w:t>
      </w:r>
      <w:r>
        <w:rPr>
          <w:rFonts w:hAnsi="Segoe UI Symbol" w:hint="eastAsia"/>
          <w:w w:val="95"/>
        </w:rPr>
        <w:t>确</w:t>
      </w:r>
      <w:r>
        <w:rPr>
          <w:rFonts w:hAnsi="Segoe UI Symbol" w:hint="eastAsia"/>
          <w:spacing w:val="-3"/>
          <w:w w:val="95"/>
        </w:rPr>
        <w:t>认</w:t>
      </w:r>
      <w:r>
        <w:rPr>
          <w:rFonts w:hAnsi="Segoe UI Symbol" w:hint="eastAsia"/>
          <w:spacing w:val="-2"/>
          <w:w w:val="95"/>
        </w:rPr>
        <w:t>。</w:t>
      </w:r>
      <w:r>
        <w:rPr>
          <w:rFonts w:hAnsi="Segoe UI Symbol"/>
        </w:rPr>
        <w:t xml:space="preserve"> </w:t>
      </w:r>
    </w:p>
    <w:p w:rsidR="0026516F" w:rsidRDefault="0026516F" w:rsidP="0026516F">
      <w:pPr>
        <w:kinsoku w:val="0"/>
        <w:overflowPunct w:val="0"/>
        <w:spacing w:before="5" w:line="130" w:lineRule="exact"/>
        <w:rPr>
          <w:sz w:val="13"/>
          <w:szCs w:val="13"/>
        </w:rPr>
      </w:pPr>
    </w:p>
    <w:p w:rsidR="0026516F" w:rsidRDefault="0026516F" w:rsidP="0026516F">
      <w:pPr>
        <w:pStyle w:val="a5"/>
        <w:tabs>
          <w:tab w:val="left" w:pos="960"/>
        </w:tabs>
        <w:kinsoku w:val="0"/>
        <w:overflowPunct w:val="0"/>
        <w:rPr>
          <w:rFonts w:hAnsi="Segoe UI Symbol"/>
          <w:w w:val="95"/>
        </w:rPr>
      </w:pPr>
      <w:r>
        <w:rPr>
          <w:rFonts w:ascii="Segoe UI Symbol" w:eastAsiaTheme="minorEastAsia" w:hAnsi="Segoe UI Symbol" w:cs="Segoe UI Symbol"/>
          <w:w w:val="95"/>
        </w:rPr>
        <w:t>⚫</w:t>
      </w:r>
      <w:r>
        <w:rPr>
          <w:rFonts w:ascii="Segoe UI Symbol" w:eastAsiaTheme="minorEastAsia" w:hAnsi="Segoe UI Symbol" w:cs="Segoe UI Symbol"/>
          <w:w w:val="95"/>
        </w:rPr>
        <w:tab/>
      </w:r>
      <w:r>
        <w:rPr>
          <w:rFonts w:hAnsi="Segoe UI Symbol" w:hint="eastAsia"/>
          <w:w w:val="95"/>
        </w:rPr>
        <w:t>在质</w:t>
      </w:r>
      <w:r>
        <w:rPr>
          <w:rFonts w:hAnsi="Segoe UI Symbol" w:hint="eastAsia"/>
          <w:spacing w:val="-3"/>
          <w:w w:val="95"/>
        </w:rPr>
        <w:t>保</w:t>
      </w:r>
      <w:r>
        <w:rPr>
          <w:rFonts w:hAnsi="Segoe UI Symbol" w:hint="eastAsia"/>
          <w:w w:val="95"/>
        </w:rPr>
        <w:t>期</w:t>
      </w:r>
      <w:r>
        <w:rPr>
          <w:rFonts w:hAnsi="Segoe UI Symbol" w:hint="eastAsia"/>
          <w:spacing w:val="-3"/>
          <w:w w:val="95"/>
        </w:rPr>
        <w:t>内</w:t>
      </w:r>
      <w:r>
        <w:rPr>
          <w:rFonts w:hAnsi="Segoe UI Symbol" w:hint="eastAsia"/>
          <w:spacing w:val="-46"/>
          <w:w w:val="95"/>
        </w:rPr>
        <w:t>，</w:t>
      </w:r>
      <w:r>
        <w:rPr>
          <w:rFonts w:hAnsi="Segoe UI Symbol" w:hint="eastAsia"/>
          <w:spacing w:val="-3"/>
          <w:w w:val="95"/>
        </w:rPr>
        <w:t>因</w:t>
      </w:r>
      <w:r>
        <w:rPr>
          <w:rFonts w:hAnsi="Segoe UI Symbol" w:hint="eastAsia"/>
          <w:w w:val="95"/>
        </w:rPr>
        <w:t>我</w:t>
      </w:r>
      <w:r>
        <w:rPr>
          <w:rFonts w:hAnsi="Segoe UI Symbol" w:hint="eastAsia"/>
          <w:spacing w:val="-3"/>
          <w:w w:val="95"/>
        </w:rPr>
        <w:t>方</w:t>
      </w:r>
      <w:r>
        <w:rPr>
          <w:rFonts w:hAnsi="Segoe UI Symbol" w:hint="eastAsia"/>
          <w:w w:val="95"/>
        </w:rPr>
        <w:t>所</w:t>
      </w:r>
      <w:r>
        <w:rPr>
          <w:rFonts w:hAnsi="Segoe UI Symbol" w:hint="eastAsia"/>
          <w:spacing w:val="-3"/>
          <w:w w:val="95"/>
        </w:rPr>
        <w:t>供</w:t>
      </w:r>
      <w:r>
        <w:rPr>
          <w:rFonts w:hAnsi="Segoe UI Symbol" w:hint="eastAsia"/>
          <w:w w:val="95"/>
        </w:rPr>
        <w:t>设备</w:t>
      </w:r>
      <w:r>
        <w:rPr>
          <w:rFonts w:hAnsi="Segoe UI Symbol" w:hint="eastAsia"/>
          <w:spacing w:val="-3"/>
          <w:w w:val="95"/>
        </w:rPr>
        <w:t>制</w:t>
      </w:r>
      <w:r>
        <w:rPr>
          <w:rFonts w:hAnsi="Segoe UI Symbol" w:hint="eastAsia"/>
          <w:w w:val="95"/>
        </w:rPr>
        <w:t>造</w:t>
      </w:r>
      <w:r>
        <w:rPr>
          <w:rFonts w:hAnsi="Segoe UI Symbol" w:hint="eastAsia"/>
          <w:spacing w:val="-3"/>
          <w:w w:val="95"/>
        </w:rPr>
        <w:t>质</w:t>
      </w:r>
      <w:r>
        <w:rPr>
          <w:rFonts w:hAnsi="Segoe UI Symbol" w:hint="eastAsia"/>
          <w:w w:val="95"/>
        </w:rPr>
        <w:t>量</w:t>
      </w:r>
      <w:r>
        <w:rPr>
          <w:rFonts w:hAnsi="Segoe UI Symbol" w:hint="eastAsia"/>
          <w:spacing w:val="-3"/>
          <w:w w:val="95"/>
        </w:rPr>
        <w:t>问</w:t>
      </w:r>
      <w:r>
        <w:rPr>
          <w:rFonts w:hAnsi="Segoe UI Symbol" w:hint="eastAsia"/>
          <w:w w:val="95"/>
        </w:rPr>
        <w:t>题</w:t>
      </w:r>
      <w:r>
        <w:rPr>
          <w:rFonts w:hAnsi="Segoe UI Symbol" w:hint="eastAsia"/>
          <w:spacing w:val="-3"/>
          <w:w w:val="95"/>
        </w:rPr>
        <w:t>出</w:t>
      </w:r>
      <w:r>
        <w:rPr>
          <w:rFonts w:hAnsi="Segoe UI Symbol" w:hint="eastAsia"/>
          <w:w w:val="95"/>
        </w:rPr>
        <w:t>现</w:t>
      </w:r>
      <w:r>
        <w:rPr>
          <w:rFonts w:hAnsi="Segoe UI Symbol" w:hint="eastAsia"/>
          <w:spacing w:val="-3"/>
          <w:w w:val="95"/>
        </w:rPr>
        <w:t>设</w:t>
      </w:r>
      <w:r>
        <w:rPr>
          <w:rFonts w:hAnsi="Segoe UI Symbol" w:hint="eastAsia"/>
          <w:w w:val="95"/>
        </w:rPr>
        <w:t>备故</w:t>
      </w:r>
      <w:r>
        <w:rPr>
          <w:rFonts w:hAnsi="Segoe UI Symbol" w:hint="eastAsia"/>
          <w:spacing w:val="-3"/>
          <w:w w:val="95"/>
        </w:rPr>
        <w:t>障</w:t>
      </w:r>
      <w:r>
        <w:rPr>
          <w:rFonts w:hAnsi="Segoe UI Symbol" w:hint="eastAsia"/>
          <w:w w:val="95"/>
        </w:rPr>
        <w:t>时</w:t>
      </w:r>
      <w:r>
        <w:rPr>
          <w:rFonts w:hAnsi="Segoe UI Symbol" w:hint="eastAsia"/>
          <w:spacing w:val="-49"/>
          <w:w w:val="95"/>
        </w:rPr>
        <w:t>，</w:t>
      </w:r>
      <w:r>
        <w:rPr>
          <w:rFonts w:hAnsi="Segoe UI Symbol" w:hint="eastAsia"/>
          <w:w w:val="95"/>
        </w:rPr>
        <w:t>我</w:t>
      </w:r>
      <w:r>
        <w:rPr>
          <w:rFonts w:hAnsi="Segoe UI Symbol" w:hint="eastAsia"/>
          <w:spacing w:val="-3"/>
          <w:w w:val="95"/>
        </w:rPr>
        <w:t>方</w:t>
      </w:r>
      <w:r>
        <w:rPr>
          <w:rFonts w:hAnsi="Segoe UI Symbol" w:hint="eastAsia"/>
          <w:w w:val="95"/>
        </w:rPr>
        <w:t>会</w:t>
      </w:r>
      <w:r>
        <w:rPr>
          <w:rFonts w:hAnsi="Segoe UI Symbol" w:hint="eastAsia"/>
          <w:spacing w:val="-3"/>
          <w:w w:val="95"/>
        </w:rPr>
        <w:t>协</w:t>
      </w:r>
      <w:r>
        <w:rPr>
          <w:rFonts w:hAnsi="Segoe UI Symbol" w:hint="eastAsia"/>
          <w:w w:val="95"/>
        </w:rPr>
        <w:t>同</w:t>
      </w:r>
      <w:r>
        <w:rPr>
          <w:rFonts w:hAnsi="Segoe UI Symbol" w:hint="eastAsia"/>
          <w:spacing w:val="-3"/>
          <w:w w:val="95"/>
        </w:rPr>
        <w:t>供</w:t>
      </w:r>
      <w:r>
        <w:rPr>
          <w:rFonts w:hAnsi="Segoe UI Symbol" w:hint="eastAsia"/>
          <w:w w:val="95"/>
        </w:rPr>
        <w:t>应商在</w:t>
      </w:r>
    </w:p>
    <w:p w:rsidR="0026516F" w:rsidRDefault="0026516F" w:rsidP="0026516F">
      <w:pPr>
        <w:pStyle w:val="a5"/>
        <w:tabs>
          <w:tab w:val="left" w:pos="960"/>
        </w:tabs>
        <w:kinsoku w:val="0"/>
        <w:overflowPunct w:val="0"/>
        <w:rPr>
          <w:rFonts w:hAnsi="Segoe UI Symbol"/>
          <w:w w:val="95"/>
        </w:rPr>
        <w:sectPr w:rsidR="0026516F">
          <w:pgSz w:w="11907" w:h="16840"/>
          <w:pgMar w:top="1500" w:right="1580" w:bottom="280" w:left="1680" w:header="720" w:footer="720" w:gutter="0"/>
          <w:cols w:space="720" w:equalWidth="0">
            <w:col w:w="8647"/>
          </w:cols>
          <w:noEndnote/>
        </w:sectPr>
      </w:pPr>
    </w:p>
    <w:p w:rsidR="0026516F" w:rsidRDefault="0026516F" w:rsidP="0026516F">
      <w:pPr>
        <w:pStyle w:val="a5"/>
        <w:kinsoku w:val="0"/>
        <w:overflowPunct w:val="0"/>
        <w:spacing w:line="301" w:lineRule="exact"/>
        <w:ind w:left="1060"/>
      </w:pPr>
      <w:r>
        <w:rPr>
          <w:rFonts w:hint="eastAsia"/>
        </w:rPr>
        <w:lastRenderedPageBreak/>
        <w:t>接采购</w:t>
      </w:r>
      <w:r>
        <w:rPr>
          <w:rFonts w:hint="eastAsia"/>
          <w:spacing w:val="-3"/>
        </w:rPr>
        <w:t>人</w:t>
      </w:r>
      <w:r>
        <w:rPr>
          <w:rFonts w:hint="eastAsia"/>
        </w:rPr>
        <w:t>通</w:t>
      </w:r>
      <w:r>
        <w:rPr>
          <w:rFonts w:hint="eastAsia"/>
          <w:spacing w:val="-3"/>
        </w:rPr>
        <w:t>知</w:t>
      </w:r>
      <w:r>
        <w:rPr>
          <w:rFonts w:hint="eastAsia"/>
        </w:rPr>
        <w:t>后，</w:t>
      </w:r>
      <w:r>
        <w:rPr>
          <w:rFonts w:hint="eastAsia"/>
          <w:spacing w:val="-3"/>
        </w:rPr>
        <w:t>保</w:t>
      </w:r>
      <w:r>
        <w:rPr>
          <w:rFonts w:hint="eastAsia"/>
        </w:rPr>
        <w:t>证</w:t>
      </w:r>
      <w:r>
        <w:rPr>
          <w:rFonts w:hint="eastAsia"/>
          <w:spacing w:val="-3"/>
        </w:rPr>
        <w:t>在</w:t>
      </w:r>
      <w:r>
        <w:rPr>
          <w:rFonts w:hint="eastAsia"/>
        </w:rPr>
        <w:t>服务承</w:t>
      </w:r>
      <w:r>
        <w:rPr>
          <w:rFonts w:hint="eastAsia"/>
          <w:spacing w:val="-3"/>
        </w:rPr>
        <w:t>诺</w:t>
      </w:r>
      <w:r>
        <w:rPr>
          <w:rFonts w:hint="eastAsia"/>
        </w:rPr>
        <w:t>时</w:t>
      </w:r>
      <w:r>
        <w:rPr>
          <w:rFonts w:hint="eastAsia"/>
          <w:spacing w:val="-3"/>
        </w:rPr>
        <w:t>限</w:t>
      </w:r>
      <w:r>
        <w:rPr>
          <w:rFonts w:hint="eastAsia"/>
        </w:rPr>
        <w:t>内内</w:t>
      </w:r>
      <w:r>
        <w:rPr>
          <w:rFonts w:hint="eastAsia"/>
          <w:spacing w:val="-3"/>
        </w:rPr>
        <w:t>赶</w:t>
      </w:r>
      <w:r>
        <w:rPr>
          <w:rFonts w:hint="eastAsia"/>
        </w:rPr>
        <w:t>到</w:t>
      </w:r>
      <w:r>
        <w:rPr>
          <w:rFonts w:hint="eastAsia"/>
          <w:spacing w:val="-3"/>
        </w:rPr>
        <w:t>采</w:t>
      </w:r>
      <w:r>
        <w:rPr>
          <w:rFonts w:hint="eastAsia"/>
        </w:rPr>
        <w:t>购人现</w:t>
      </w:r>
      <w:r>
        <w:rPr>
          <w:rFonts w:hint="eastAsia"/>
          <w:spacing w:val="-2"/>
        </w:rPr>
        <w:t>场</w:t>
      </w:r>
      <w:r>
        <w:t>,</w:t>
      </w:r>
      <w:r>
        <w:rPr>
          <w:rFonts w:hint="eastAsia"/>
        </w:rPr>
        <w:t>免</w:t>
      </w:r>
      <w:r>
        <w:rPr>
          <w:rFonts w:hint="eastAsia"/>
          <w:spacing w:val="-3"/>
        </w:rPr>
        <w:t>费</w:t>
      </w:r>
      <w:r>
        <w:rPr>
          <w:rFonts w:hint="eastAsia"/>
        </w:rPr>
        <w:t>予以</w:t>
      </w:r>
      <w:r>
        <w:rPr>
          <w:rFonts w:hint="eastAsia"/>
          <w:spacing w:val="-3"/>
        </w:rPr>
        <w:t>排</w:t>
      </w:r>
      <w:r>
        <w:rPr>
          <w:rFonts w:hint="eastAsia"/>
        </w:rPr>
        <w:t>除</w:t>
      </w:r>
      <w:r>
        <w:rPr>
          <w:rFonts w:hint="eastAsia"/>
          <w:spacing w:val="-3"/>
        </w:rPr>
        <w:t>故</w:t>
      </w:r>
      <w:r>
        <w:rPr>
          <w:rFonts w:hint="eastAsia"/>
        </w:rPr>
        <w:t>障、</w:t>
      </w:r>
    </w:p>
    <w:p w:rsidR="0026516F" w:rsidRDefault="0026516F" w:rsidP="0026516F">
      <w:pPr>
        <w:kinsoku w:val="0"/>
        <w:overflowPunct w:val="0"/>
        <w:spacing w:before="8" w:line="150" w:lineRule="exact"/>
        <w:rPr>
          <w:sz w:val="15"/>
          <w:szCs w:val="15"/>
        </w:rPr>
      </w:pPr>
    </w:p>
    <w:p w:rsidR="0026516F" w:rsidRDefault="0026516F" w:rsidP="0026516F">
      <w:pPr>
        <w:pStyle w:val="a5"/>
        <w:kinsoku w:val="0"/>
        <w:overflowPunct w:val="0"/>
        <w:ind w:left="1060"/>
      </w:pPr>
      <w:r>
        <w:rPr>
          <w:rFonts w:hint="eastAsia"/>
        </w:rPr>
        <w:t>修复</w:t>
      </w:r>
      <w:r>
        <w:rPr>
          <w:rFonts w:hint="eastAsia"/>
          <w:spacing w:val="-3"/>
        </w:rPr>
        <w:t>或</w:t>
      </w:r>
      <w:r>
        <w:rPr>
          <w:rFonts w:hint="eastAsia"/>
        </w:rPr>
        <w:t>更</w:t>
      </w:r>
      <w:r>
        <w:rPr>
          <w:rFonts w:hint="eastAsia"/>
          <w:spacing w:val="-3"/>
        </w:rPr>
        <w:t>换</w:t>
      </w:r>
      <w:r>
        <w:rPr>
          <w:rFonts w:hint="eastAsia"/>
        </w:rPr>
        <w:t>零</w:t>
      </w:r>
      <w:r>
        <w:rPr>
          <w:rFonts w:hint="eastAsia"/>
          <w:spacing w:val="-3"/>
        </w:rPr>
        <w:t>部</w:t>
      </w:r>
      <w:r>
        <w:rPr>
          <w:rFonts w:hint="eastAsia"/>
        </w:rPr>
        <w:t>件</w:t>
      </w:r>
      <w:r>
        <w:rPr>
          <w:spacing w:val="-3"/>
        </w:rPr>
        <w:t>,</w:t>
      </w:r>
      <w:r>
        <w:rPr>
          <w:rFonts w:hint="eastAsia"/>
        </w:rPr>
        <w:t>并</w:t>
      </w:r>
      <w:r>
        <w:rPr>
          <w:rFonts w:hint="eastAsia"/>
          <w:spacing w:val="-3"/>
        </w:rPr>
        <w:t>赔偿</w:t>
      </w:r>
      <w:r>
        <w:rPr>
          <w:rFonts w:hint="eastAsia"/>
        </w:rPr>
        <w:t>采购</w:t>
      </w:r>
      <w:r>
        <w:rPr>
          <w:rFonts w:hint="eastAsia"/>
          <w:spacing w:val="-3"/>
        </w:rPr>
        <w:t>人</w:t>
      </w:r>
      <w:r>
        <w:rPr>
          <w:rFonts w:hint="eastAsia"/>
        </w:rPr>
        <w:t>因</w:t>
      </w:r>
      <w:r>
        <w:rPr>
          <w:rFonts w:hint="eastAsia"/>
          <w:spacing w:val="-3"/>
        </w:rPr>
        <w:t>此</w:t>
      </w:r>
      <w:r>
        <w:rPr>
          <w:rFonts w:hint="eastAsia"/>
        </w:rPr>
        <w:t>造</w:t>
      </w:r>
      <w:r>
        <w:rPr>
          <w:rFonts w:hint="eastAsia"/>
          <w:spacing w:val="-3"/>
        </w:rPr>
        <w:t>成</w:t>
      </w:r>
      <w:r>
        <w:rPr>
          <w:rFonts w:hint="eastAsia"/>
        </w:rPr>
        <w:t>的</w:t>
      </w:r>
      <w:r>
        <w:rPr>
          <w:rFonts w:hint="eastAsia"/>
          <w:spacing w:val="-3"/>
        </w:rPr>
        <w:t>直</w:t>
      </w:r>
      <w:r>
        <w:rPr>
          <w:rFonts w:hint="eastAsia"/>
        </w:rPr>
        <w:t>接</w:t>
      </w:r>
      <w:r>
        <w:rPr>
          <w:rFonts w:hint="eastAsia"/>
          <w:spacing w:val="-3"/>
        </w:rPr>
        <w:t>损</w:t>
      </w:r>
      <w:r>
        <w:rPr>
          <w:rFonts w:hint="eastAsia"/>
        </w:rPr>
        <w:t>失</w:t>
      </w:r>
      <w:r>
        <w:rPr>
          <w:rFonts w:hint="eastAsia"/>
          <w:spacing w:val="-3"/>
        </w:rPr>
        <w:t>。</w:t>
      </w:r>
      <w:r>
        <w:t xml:space="preserve"> </w:t>
      </w:r>
    </w:p>
    <w:p w:rsidR="0026516F" w:rsidRDefault="0026516F" w:rsidP="0026516F">
      <w:pPr>
        <w:kinsoku w:val="0"/>
        <w:overflowPunct w:val="0"/>
        <w:spacing w:before="8" w:line="150" w:lineRule="exact"/>
        <w:rPr>
          <w:sz w:val="15"/>
          <w:szCs w:val="15"/>
        </w:rPr>
      </w:pPr>
    </w:p>
    <w:p w:rsidR="0026516F" w:rsidRDefault="0026516F" w:rsidP="0026516F">
      <w:pPr>
        <w:pStyle w:val="a5"/>
        <w:tabs>
          <w:tab w:val="left" w:pos="1060"/>
        </w:tabs>
        <w:kinsoku w:val="0"/>
        <w:overflowPunct w:val="0"/>
        <w:spacing w:line="337" w:lineRule="auto"/>
        <w:ind w:left="1060" w:right="213" w:hanging="420"/>
        <w:rPr>
          <w:rFonts w:hAnsi="Segoe UI Symbol"/>
        </w:rPr>
      </w:pPr>
      <w:r>
        <w:rPr>
          <w:rFonts w:ascii="Segoe UI Symbol" w:eastAsiaTheme="minorEastAsia" w:hAnsi="Segoe UI Symbol" w:cs="Segoe UI Symbol"/>
        </w:rPr>
        <w:t>⚫</w:t>
      </w:r>
      <w:r>
        <w:rPr>
          <w:rFonts w:ascii="Segoe UI Symbol" w:eastAsiaTheme="minorEastAsia" w:hAnsi="Segoe UI Symbol" w:cs="Segoe UI Symbol"/>
        </w:rPr>
        <w:tab/>
      </w:r>
      <w:r>
        <w:rPr>
          <w:rFonts w:hAnsi="Segoe UI Symbol" w:hint="eastAsia"/>
        </w:rPr>
        <w:t>在质</w:t>
      </w:r>
      <w:r>
        <w:rPr>
          <w:rFonts w:hAnsi="Segoe UI Symbol" w:hint="eastAsia"/>
          <w:spacing w:val="-3"/>
        </w:rPr>
        <w:t>保</w:t>
      </w:r>
      <w:r>
        <w:rPr>
          <w:rFonts w:hAnsi="Segoe UI Symbol" w:hint="eastAsia"/>
        </w:rPr>
        <w:t>期</w:t>
      </w:r>
      <w:r>
        <w:rPr>
          <w:rFonts w:hAnsi="Segoe UI Symbol" w:hint="eastAsia"/>
          <w:spacing w:val="-3"/>
        </w:rPr>
        <w:t>满后</w:t>
      </w:r>
      <w:r>
        <w:rPr>
          <w:rFonts w:hAnsi="Segoe UI Symbol" w:hint="eastAsia"/>
          <w:spacing w:val="-32"/>
        </w:rPr>
        <w:t>，</w:t>
      </w:r>
      <w:r>
        <w:rPr>
          <w:rFonts w:hAnsi="Segoe UI Symbol" w:hint="eastAsia"/>
        </w:rPr>
        <w:t>出</w:t>
      </w:r>
      <w:r>
        <w:rPr>
          <w:rFonts w:hAnsi="Segoe UI Symbol" w:hint="eastAsia"/>
          <w:spacing w:val="-3"/>
        </w:rPr>
        <w:t>现</w:t>
      </w:r>
      <w:r>
        <w:rPr>
          <w:rFonts w:hAnsi="Segoe UI Symbol" w:hint="eastAsia"/>
        </w:rPr>
        <w:t>设</w:t>
      </w:r>
      <w:r>
        <w:rPr>
          <w:rFonts w:hAnsi="Segoe UI Symbol" w:hint="eastAsia"/>
          <w:spacing w:val="-3"/>
        </w:rPr>
        <w:t>备</w:t>
      </w:r>
      <w:r>
        <w:rPr>
          <w:rFonts w:hAnsi="Segoe UI Symbol" w:hint="eastAsia"/>
        </w:rPr>
        <w:t>故障</w:t>
      </w:r>
      <w:r>
        <w:rPr>
          <w:rFonts w:hAnsi="Segoe UI Symbol" w:hint="eastAsia"/>
          <w:spacing w:val="-3"/>
        </w:rPr>
        <w:t>时</w:t>
      </w:r>
      <w:r>
        <w:rPr>
          <w:rFonts w:hAnsi="Segoe UI Symbol" w:hint="eastAsia"/>
          <w:spacing w:val="-34"/>
        </w:rPr>
        <w:t>，</w:t>
      </w:r>
      <w:r>
        <w:rPr>
          <w:rFonts w:hAnsi="Segoe UI Symbol" w:hint="eastAsia"/>
        </w:rPr>
        <w:t>我</w:t>
      </w:r>
      <w:r>
        <w:rPr>
          <w:rFonts w:hAnsi="Segoe UI Symbol" w:hint="eastAsia"/>
          <w:spacing w:val="-3"/>
        </w:rPr>
        <w:t>方</w:t>
      </w:r>
      <w:r>
        <w:rPr>
          <w:rFonts w:hAnsi="Segoe UI Symbol" w:hint="eastAsia"/>
        </w:rPr>
        <w:t>仍会</w:t>
      </w:r>
      <w:r>
        <w:rPr>
          <w:rFonts w:hAnsi="Segoe UI Symbol" w:hint="eastAsia"/>
          <w:spacing w:val="-3"/>
        </w:rPr>
        <w:t>做</w:t>
      </w:r>
      <w:r>
        <w:rPr>
          <w:rFonts w:hAnsi="Segoe UI Symbol" w:hint="eastAsia"/>
        </w:rPr>
        <w:t>好</w:t>
      </w:r>
      <w:r>
        <w:rPr>
          <w:rFonts w:hAnsi="Segoe UI Symbol" w:hint="eastAsia"/>
          <w:spacing w:val="-3"/>
        </w:rPr>
        <w:t>售</w:t>
      </w:r>
      <w:r>
        <w:rPr>
          <w:rFonts w:hAnsi="Segoe UI Symbol" w:hint="eastAsia"/>
        </w:rPr>
        <w:t>后服</w:t>
      </w:r>
      <w:r>
        <w:rPr>
          <w:rFonts w:hAnsi="Segoe UI Symbol" w:hint="eastAsia"/>
          <w:spacing w:val="-3"/>
        </w:rPr>
        <w:t>务</w:t>
      </w:r>
      <w:r>
        <w:rPr>
          <w:rFonts w:hAnsi="Segoe UI Symbol" w:hint="eastAsia"/>
          <w:spacing w:val="-34"/>
        </w:rPr>
        <w:t>，</w:t>
      </w:r>
      <w:r>
        <w:rPr>
          <w:rFonts w:hAnsi="Segoe UI Symbol" w:hint="eastAsia"/>
        </w:rPr>
        <w:t>并</w:t>
      </w:r>
      <w:r>
        <w:rPr>
          <w:rFonts w:hAnsi="Segoe UI Symbol" w:hint="eastAsia"/>
          <w:spacing w:val="-3"/>
        </w:rPr>
        <w:t>在</w:t>
      </w:r>
      <w:r>
        <w:rPr>
          <w:rFonts w:hAnsi="Segoe UI Symbol" w:hint="eastAsia"/>
        </w:rPr>
        <w:t>服务</w:t>
      </w:r>
      <w:r>
        <w:rPr>
          <w:rFonts w:hAnsi="Segoe UI Symbol" w:hint="eastAsia"/>
          <w:spacing w:val="-3"/>
        </w:rPr>
        <w:t>承</w:t>
      </w:r>
      <w:r>
        <w:rPr>
          <w:rFonts w:hAnsi="Segoe UI Symbol" w:hint="eastAsia"/>
        </w:rPr>
        <w:t>诺</w:t>
      </w:r>
      <w:r>
        <w:rPr>
          <w:rFonts w:hAnsi="Segoe UI Symbol" w:hint="eastAsia"/>
          <w:spacing w:val="-3"/>
        </w:rPr>
        <w:t>时</w:t>
      </w:r>
      <w:r>
        <w:rPr>
          <w:rFonts w:hAnsi="Segoe UI Symbol" w:hint="eastAsia"/>
        </w:rPr>
        <w:t>限</w:t>
      </w:r>
      <w:r>
        <w:rPr>
          <w:rFonts w:hAnsi="Segoe UI Symbol" w:hint="eastAsia"/>
          <w:spacing w:val="-3"/>
        </w:rPr>
        <w:t>内</w:t>
      </w:r>
      <w:r>
        <w:rPr>
          <w:rFonts w:hAnsi="Segoe UI Symbol" w:hint="eastAsia"/>
        </w:rPr>
        <w:t>赶</w:t>
      </w:r>
      <w:r>
        <w:rPr>
          <w:rFonts w:hAnsi="Segoe UI Symbol"/>
        </w:rPr>
        <w:t xml:space="preserve"> </w:t>
      </w:r>
      <w:r>
        <w:rPr>
          <w:rFonts w:hAnsi="Segoe UI Symbol" w:hint="eastAsia"/>
        </w:rPr>
        <w:t>到现</w:t>
      </w:r>
      <w:r>
        <w:rPr>
          <w:rFonts w:hAnsi="Segoe UI Symbol" w:hint="eastAsia"/>
          <w:spacing w:val="-3"/>
        </w:rPr>
        <w:t>场</w:t>
      </w:r>
      <w:r>
        <w:rPr>
          <w:rFonts w:hAnsi="Segoe UI Symbol" w:hint="eastAsia"/>
        </w:rPr>
        <w:t>，</w:t>
      </w:r>
      <w:r>
        <w:rPr>
          <w:rFonts w:hAnsi="Segoe UI Symbol" w:hint="eastAsia"/>
          <w:spacing w:val="-3"/>
        </w:rPr>
        <w:t>及</w:t>
      </w:r>
      <w:r>
        <w:rPr>
          <w:rFonts w:hAnsi="Segoe UI Symbol" w:hint="eastAsia"/>
        </w:rPr>
        <w:t>时</w:t>
      </w:r>
      <w:r>
        <w:rPr>
          <w:rFonts w:hAnsi="Segoe UI Symbol" w:hint="eastAsia"/>
          <w:spacing w:val="-3"/>
        </w:rPr>
        <w:t>处</w:t>
      </w:r>
      <w:r>
        <w:rPr>
          <w:rFonts w:hAnsi="Segoe UI Symbol" w:hint="eastAsia"/>
        </w:rPr>
        <w:t>理</w:t>
      </w:r>
      <w:r>
        <w:rPr>
          <w:rFonts w:hAnsi="Segoe UI Symbol" w:hint="eastAsia"/>
          <w:spacing w:val="-3"/>
        </w:rPr>
        <w:t>解</w:t>
      </w:r>
      <w:r>
        <w:rPr>
          <w:rFonts w:hAnsi="Segoe UI Symbol" w:hint="eastAsia"/>
        </w:rPr>
        <w:t>决</w:t>
      </w:r>
      <w:r>
        <w:rPr>
          <w:rFonts w:hAnsi="Segoe UI Symbol" w:hint="eastAsia"/>
          <w:spacing w:val="-3"/>
        </w:rPr>
        <w:t>，</w:t>
      </w:r>
      <w:r>
        <w:rPr>
          <w:rFonts w:hAnsi="Segoe UI Symbol" w:hint="eastAsia"/>
        </w:rPr>
        <w:t>以优</w:t>
      </w:r>
      <w:r>
        <w:rPr>
          <w:rFonts w:hAnsi="Segoe UI Symbol" w:hint="eastAsia"/>
          <w:spacing w:val="-3"/>
        </w:rPr>
        <w:t>于</w:t>
      </w:r>
      <w:r>
        <w:rPr>
          <w:rFonts w:hAnsi="Segoe UI Symbol" w:hint="eastAsia"/>
        </w:rPr>
        <w:t>市</w:t>
      </w:r>
      <w:r>
        <w:rPr>
          <w:rFonts w:hAnsi="Segoe UI Symbol" w:hint="eastAsia"/>
          <w:spacing w:val="-3"/>
        </w:rPr>
        <w:t>场</w:t>
      </w:r>
      <w:r>
        <w:rPr>
          <w:rFonts w:hAnsi="Segoe UI Symbol" w:hint="eastAsia"/>
        </w:rPr>
        <w:t>的</w:t>
      </w:r>
      <w:r>
        <w:rPr>
          <w:rFonts w:hAnsi="Segoe UI Symbol" w:hint="eastAsia"/>
          <w:spacing w:val="-3"/>
        </w:rPr>
        <w:t>价</w:t>
      </w:r>
      <w:r>
        <w:rPr>
          <w:rFonts w:hAnsi="Segoe UI Symbol" w:hint="eastAsia"/>
        </w:rPr>
        <w:t>格</w:t>
      </w:r>
      <w:r>
        <w:rPr>
          <w:rFonts w:hAnsi="Segoe UI Symbol" w:hint="eastAsia"/>
          <w:spacing w:val="-3"/>
        </w:rPr>
        <w:t>收</w:t>
      </w:r>
      <w:r>
        <w:rPr>
          <w:rFonts w:hAnsi="Segoe UI Symbol" w:hint="eastAsia"/>
        </w:rPr>
        <w:t>取</w:t>
      </w:r>
      <w:r>
        <w:rPr>
          <w:rFonts w:hAnsi="Segoe UI Symbol" w:hint="eastAsia"/>
          <w:spacing w:val="-3"/>
        </w:rPr>
        <w:t>零</w:t>
      </w:r>
      <w:r>
        <w:rPr>
          <w:rFonts w:hAnsi="Segoe UI Symbol" w:hint="eastAsia"/>
        </w:rPr>
        <w:t>部件</w:t>
      </w:r>
      <w:r>
        <w:rPr>
          <w:rFonts w:hAnsi="Segoe UI Symbol" w:hint="eastAsia"/>
          <w:spacing w:val="-3"/>
        </w:rPr>
        <w:t>费</w:t>
      </w:r>
      <w:r>
        <w:rPr>
          <w:rFonts w:hAnsi="Segoe UI Symbol" w:hint="eastAsia"/>
        </w:rPr>
        <w:t>及</w:t>
      </w:r>
      <w:r>
        <w:rPr>
          <w:rFonts w:hAnsi="Segoe UI Symbol" w:hint="eastAsia"/>
          <w:spacing w:val="-3"/>
        </w:rPr>
        <w:t>人</w:t>
      </w:r>
      <w:r>
        <w:rPr>
          <w:rFonts w:hAnsi="Segoe UI Symbol" w:hint="eastAsia"/>
        </w:rPr>
        <w:t>工</w:t>
      </w:r>
      <w:r>
        <w:rPr>
          <w:rFonts w:hAnsi="Segoe UI Symbol" w:hint="eastAsia"/>
          <w:spacing w:val="-3"/>
        </w:rPr>
        <w:t>费</w:t>
      </w:r>
      <w:r>
        <w:rPr>
          <w:rFonts w:hAnsi="Segoe UI Symbol" w:hint="eastAsia"/>
          <w:spacing w:val="-2"/>
        </w:rPr>
        <w:t>。</w:t>
      </w:r>
      <w:r>
        <w:rPr>
          <w:rFonts w:hAnsi="Segoe UI Symbol"/>
        </w:rPr>
        <w:t xml:space="preserve"> </w:t>
      </w:r>
    </w:p>
    <w:p w:rsidR="0026516F" w:rsidRDefault="0026516F" w:rsidP="0026516F">
      <w:pPr>
        <w:pStyle w:val="a5"/>
        <w:tabs>
          <w:tab w:val="left" w:pos="1060"/>
        </w:tabs>
        <w:kinsoku w:val="0"/>
        <w:overflowPunct w:val="0"/>
        <w:spacing w:before="73"/>
        <w:ind w:left="640"/>
        <w:rPr>
          <w:rFonts w:hAnsi="Segoe UI Symbol"/>
        </w:rPr>
      </w:pPr>
      <w:r>
        <w:rPr>
          <w:rFonts w:ascii="Segoe UI Symbol" w:eastAsiaTheme="minorEastAsia" w:hAnsi="Segoe UI Symbol" w:cs="Segoe UI Symbol"/>
          <w:w w:val="95"/>
        </w:rPr>
        <w:t>⚫</w:t>
      </w:r>
      <w:r>
        <w:rPr>
          <w:rFonts w:ascii="Segoe UI Symbol" w:eastAsiaTheme="minorEastAsia" w:hAnsi="Segoe UI Symbol" w:cs="Segoe UI Symbol"/>
          <w:w w:val="95"/>
        </w:rPr>
        <w:tab/>
      </w:r>
      <w:r>
        <w:rPr>
          <w:rFonts w:hAnsi="Segoe UI Symbol" w:hint="eastAsia"/>
          <w:w w:val="95"/>
        </w:rPr>
        <w:t>在南</w:t>
      </w:r>
      <w:r>
        <w:rPr>
          <w:rFonts w:hAnsi="Segoe UI Symbol" w:hint="eastAsia"/>
          <w:spacing w:val="-3"/>
          <w:w w:val="95"/>
        </w:rPr>
        <w:t>京</w:t>
      </w:r>
      <w:r>
        <w:rPr>
          <w:rFonts w:hAnsi="Segoe UI Symbol" w:hint="eastAsia"/>
          <w:w w:val="95"/>
        </w:rPr>
        <w:t>本</w:t>
      </w:r>
      <w:r>
        <w:rPr>
          <w:rFonts w:hAnsi="Segoe UI Symbol" w:hint="eastAsia"/>
          <w:spacing w:val="-3"/>
          <w:w w:val="95"/>
        </w:rPr>
        <w:t>地</w:t>
      </w:r>
      <w:r>
        <w:rPr>
          <w:rFonts w:hAnsi="Segoe UI Symbol" w:hint="eastAsia"/>
          <w:w w:val="95"/>
        </w:rPr>
        <w:t>有</w:t>
      </w:r>
      <w:r>
        <w:rPr>
          <w:rFonts w:hAnsi="Segoe UI Symbol" w:hint="eastAsia"/>
          <w:spacing w:val="-3"/>
          <w:w w:val="95"/>
        </w:rPr>
        <w:t>常</w:t>
      </w:r>
      <w:r>
        <w:rPr>
          <w:rFonts w:hAnsi="Segoe UI Symbol" w:hint="eastAsia"/>
          <w:w w:val="95"/>
        </w:rPr>
        <w:t>设</w:t>
      </w:r>
      <w:r>
        <w:rPr>
          <w:rFonts w:hAnsi="Segoe UI Symbol" w:hint="eastAsia"/>
          <w:spacing w:val="-3"/>
          <w:w w:val="95"/>
        </w:rPr>
        <w:t>维</w:t>
      </w:r>
      <w:r>
        <w:rPr>
          <w:rFonts w:hAnsi="Segoe UI Symbol" w:hint="eastAsia"/>
          <w:w w:val="95"/>
        </w:rPr>
        <w:t>修</w:t>
      </w:r>
      <w:r>
        <w:rPr>
          <w:rFonts w:hAnsi="Segoe UI Symbol" w:hint="eastAsia"/>
          <w:spacing w:val="-3"/>
          <w:w w:val="95"/>
        </w:rPr>
        <w:t>机</w:t>
      </w:r>
      <w:r>
        <w:rPr>
          <w:rFonts w:hAnsi="Segoe UI Symbol" w:hint="eastAsia"/>
          <w:w w:val="95"/>
        </w:rPr>
        <w:t>构和</w:t>
      </w:r>
      <w:r>
        <w:rPr>
          <w:rFonts w:hAnsi="Segoe UI Symbol" w:hint="eastAsia"/>
          <w:spacing w:val="-3"/>
          <w:w w:val="95"/>
        </w:rPr>
        <w:t>一</w:t>
      </w:r>
      <w:r>
        <w:rPr>
          <w:rFonts w:hAnsi="Segoe UI Symbol" w:hint="eastAsia"/>
          <w:w w:val="95"/>
        </w:rPr>
        <w:t>定</w:t>
      </w:r>
      <w:r>
        <w:rPr>
          <w:rFonts w:hAnsi="Segoe UI Symbol" w:hint="eastAsia"/>
          <w:spacing w:val="-3"/>
          <w:w w:val="95"/>
        </w:rPr>
        <w:t>规</w:t>
      </w:r>
      <w:r>
        <w:rPr>
          <w:rFonts w:hAnsi="Segoe UI Symbol" w:hint="eastAsia"/>
          <w:w w:val="95"/>
        </w:rPr>
        <w:t>模</w:t>
      </w:r>
      <w:r>
        <w:rPr>
          <w:rFonts w:hAnsi="Segoe UI Symbol" w:hint="eastAsia"/>
          <w:spacing w:val="-3"/>
          <w:w w:val="95"/>
        </w:rPr>
        <w:t>的</w:t>
      </w:r>
      <w:r>
        <w:rPr>
          <w:rFonts w:hAnsi="Segoe UI Symbol" w:hint="eastAsia"/>
          <w:w w:val="95"/>
        </w:rPr>
        <w:t>备</w:t>
      </w:r>
      <w:r>
        <w:rPr>
          <w:rFonts w:hAnsi="Segoe UI Symbol" w:hint="eastAsia"/>
          <w:spacing w:val="-3"/>
          <w:w w:val="95"/>
        </w:rPr>
        <w:t>件</w:t>
      </w:r>
      <w:r>
        <w:rPr>
          <w:rFonts w:hAnsi="Segoe UI Symbol" w:hint="eastAsia"/>
          <w:w w:val="95"/>
        </w:rPr>
        <w:t>库</w:t>
      </w:r>
      <w:r>
        <w:rPr>
          <w:rFonts w:hAnsi="Segoe UI Symbol" w:hint="eastAsia"/>
          <w:spacing w:val="-3"/>
          <w:w w:val="95"/>
        </w:rPr>
        <w:t>。</w:t>
      </w:r>
      <w:r>
        <w:rPr>
          <w:rFonts w:hAnsi="Segoe UI Symbol"/>
        </w:rPr>
        <w:t xml:space="preserve"> </w:t>
      </w:r>
    </w:p>
    <w:p w:rsidR="0026516F" w:rsidRDefault="0026516F" w:rsidP="0026516F">
      <w:pPr>
        <w:kinsoku w:val="0"/>
        <w:overflowPunct w:val="0"/>
        <w:spacing w:before="5" w:line="130" w:lineRule="exact"/>
        <w:rPr>
          <w:sz w:val="13"/>
          <w:szCs w:val="13"/>
        </w:rPr>
      </w:pPr>
    </w:p>
    <w:p w:rsidR="0026516F" w:rsidRDefault="0026516F" w:rsidP="0026516F">
      <w:pPr>
        <w:pStyle w:val="a5"/>
        <w:tabs>
          <w:tab w:val="left" w:pos="1060"/>
        </w:tabs>
        <w:kinsoku w:val="0"/>
        <w:overflowPunct w:val="0"/>
        <w:ind w:left="640"/>
        <w:rPr>
          <w:rFonts w:hAnsi="Segoe UI Symbol"/>
        </w:rPr>
      </w:pPr>
      <w:r>
        <w:rPr>
          <w:rFonts w:ascii="Segoe UI Symbol" w:eastAsiaTheme="minorEastAsia" w:hAnsi="Segoe UI Symbol" w:cs="Segoe UI Symbol"/>
          <w:w w:val="95"/>
        </w:rPr>
        <w:t>⚫</w:t>
      </w:r>
      <w:r>
        <w:rPr>
          <w:rFonts w:ascii="Segoe UI Symbol" w:eastAsiaTheme="minorEastAsia" w:hAnsi="Segoe UI Symbol" w:cs="Segoe UI Symbol"/>
          <w:w w:val="95"/>
        </w:rPr>
        <w:tab/>
      </w:r>
      <w:r>
        <w:rPr>
          <w:rFonts w:hAnsi="Segoe UI Symbol" w:hint="eastAsia"/>
          <w:w w:val="95"/>
        </w:rPr>
        <w:t>在重</w:t>
      </w:r>
      <w:r>
        <w:rPr>
          <w:rFonts w:hAnsi="Segoe UI Symbol" w:hint="eastAsia"/>
          <w:spacing w:val="-3"/>
          <w:w w:val="95"/>
        </w:rPr>
        <w:t>大</w:t>
      </w:r>
      <w:r>
        <w:rPr>
          <w:rFonts w:hAnsi="Segoe UI Symbol" w:hint="eastAsia"/>
          <w:w w:val="95"/>
        </w:rPr>
        <w:t>节</w:t>
      </w:r>
      <w:r>
        <w:rPr>
          <w:rFonts w:hAnsi="Segoe UI Symbol" w:hint="eastAsia"/>
          <w:spacing w:val="-3"/>
          <w:w w:val="95"/>
        </w:rPr>
        <w:t>日</w:t>
      </w:r>
      <w:r>
        <w:rPr>
          <w:rFonts w:hAnsi="Segoe UI Symbol" w:hint="eastAsia"/>
          <w:w w:val="95"/>
        </w:rPr>
        <w:t>和</w:t>
      </w:r>
      <w:r>
        <w:rPr>
          <w:rFonts w:hAnsi="Segoe UI Symbol" w:hint="eastAsia"/>
          <w:spacing w:val="-3"/>
          <w:w w:val="95"/>
        </w:rPr>
        <w:t>敏</w:t>
      </w:r>
      <w:r>
        <w:rPr>
          <w:rFonts w:hAnsi="Segoe UI Symbol" w:hint="eastAsia"/>
          <w:w w:val="95"/>
        </w:rPr>
        <w:t>感</w:t>
      </w:r>
      <w:r>
        <w:rPr>
          <w:rFonts w:hAnsi="Segoe UI Symbol" w:hint="eastAsia"/>
          <w:spacing w:val="-3"/>
          <w:w w:val="95"/>
        </w:rPr>
        <w:t>时</w:t>
      </w:r>
      <w:r>
        <w:rPr>
          <w:rFonts w:hAnsi="Segoe UI Symbol" w:hint="eastAsia"/>
          <w:w w:val="95"/>
        </w:rPr>
        <w:t>期</w:t>
      </w:r>
      <w:r>
        <w:rPr>
          <w:rFonts w:hAnsi="Segoe UI Symbol" w:hint="eastAsia"/>
          <w:spacing w:val="-3"/>
          <w:w w:val="95"/>
        </w:rPr>
        <w:t>在</w:t>
      </w:r>
      <w:r>
        <w:rPr>
          <w:rFonts w:hAnsi="Segoe UI Symbol" w:hint="eastAsia"/>
          <w:w w:val="95"/>
        </w:rPr>
        <w:t>用户</w:t>
      </w:r>
      <w:r>
        <w:rPr>
          <w:rFonts w:hAnsi="Segoe UI Symbol" w:hint="eastAsia"/>
          <w:spacing w:val="-3"/>
          <w:w w:val="95"/>
        </w:rPr>
        <w:t>现</w:t>
      </w:r>
      <w:r>
        <w:rPr>
          <w:rFonts w:hAnsi="Segoe UI Symbol" w:hint="eastAsia"/>
          <w:w w:val="95"/>
        </w:rPr>
        <w:t>场</w:t>
      </w:r>
      <w:r>
        <w:rPr>
          <w:rFonts w:hAnsi="Segoe UI Symbol" w:hint="eastAsia"/>
          <w:spacing w:val="-3"/>
          <w:w w:val="95"/>
        </w:rPr>
        <w:t>提</w:t>
      </w:r>
      <w:r>
        <w:rPr>
          <w:rFonts w:hAnsi="Segoe UI Symbol" w:hint="eastAsia"/>
          <w:w w:val="95"/>
        </w:rPr>
        <w:t>供</w:t>
      </w:r>
      <w:r>
        <w:rPr>
          <w:rFonts w:hAnsi="Segoe UI Symbol" w:hint="eastAsia"/>
          <w:spacing w:val="-3"/>
          <w:w w:val="95"/>
        </w:rPr>
        <w:t>监</w:t>
      </w:r>
      <w:r>
        <w:rPr>
          <w:rFonts w:hAnsi="Segoe UI Symbol" w:hint="eastAsia"/>
          <w:w w:val="95"/>
        </w:rPr>
        <w:t>控</w:t>
      </w:r>
      <w:r>
        <w:rPr>
          <w:rFonts w:hAnsi="Segoe UI Symbol" w:hint="eastAsia"/>
          <w:spacing w:val="-3"/>
          <w:w w:val="95"/>
        </w:rPr>
        <w:t>、</w:t>
      </w:r>
      <w:r>
        <w:rPr>
          <w:rFonts w:hAnsi="Segoe UI Symbol" w:hint="eastAsia"/>
          <w:w w:val="95"/>
        </w:rPr>
        <w:t>事</w:t>
      </w:r>
      <w:r>
        <w:rPr>
          <w:rFonts w:hAnsi="Segoe UI Symbol" w:hint="eastAsia"/>
          <w:spacing w:val="-3"/>
          <w:w w:val="95"/>
        </w:rPr>
        <w:t>件</w:t>
      </w:r>
      <w:r>
        <w:rPr>
          <w:rFonts w:hAnsi="Segoe UI Symbol" w:hint="eastAsia"/>
          <w:w w:val="95"/>
        </w:rPr>
        <w:t>分析</w:t>
      </w:r>
      <w:r>
        <w:rPr>
          <w:rFonts w:hAnsi="Segoe UI Symbol" w:hint="eastAsia"/>
          <w:spacing w:val="-3"/>
          <w:w w:val="95"/>
        </w:rPr>
        <w:t>和</w:t>
      </w:r>
      <w:r>
        <w:rPr>
          <w:rFonts w:hAnsi="Segoe UI Symbol" w:hint="eastAsia"/>
          <w:w w:val="95"/>
        </w:rPr>
        <w:t>应</w:t>
      </w:r>
      <w:r>
        <w:rPr>
          <w:rFonts w:hAnsi="Segoe UI Symbol" w:hint="eastAsia"/>
          <w:spacing w:val="-3"/>
          <w:w w:val="95"/>
        </w:rPr>
        <w:t>急</w:t>
      </w:r>
      <w:r>
        <w:rPr>
          <w:rFonts w:hAnsi="Segoe UI Symbol" w:hint="eastAsia"/>
          <w:w w:val="95"/>
        </w:rPr>
        <w:t>处</w:t>
      </w:r>
      <w:r>
        <w:rPr>
          <w:rFonts w:hAnsi="Segoe UI Symbol" w:hint="eastAsia"/>
          <w:spacing w:val="-3"/>
          <w:w w:val="95"/>
        </w:rPr>
        <w:t>置</w:t>
      </w:r>
      <w:r>
        <w:rPr>
          <w:rFonts w:hAnsi="Segoe UI Symbol" w:hint="eastAsia"/>
          <w:spacing w:val="-2"/>
          <w:w w:val="95"/>
        </w:rPr>
        <w:t>。</w:t>
      </w:r>
      <w:r>
        <w:rPr>
          <w:rFonts w:hAnsi="Segoe UI Symbol"/>
        </w:rPr>
        <w:t xml:space="preserve"> </w:t>
      </w:r>
    </w:p>
    <w:p w:rsidR="0026516F" w:rsidRDefault="0026516F" w:rsidP="0026516F">
      <w:pPr>
        <w:kinsoku w:val="0"/>
        <w:overflowPunct w:val="0"/>
        <w:spacing w:before="7" w:line="110" w:lineRule="exact"/>
        <w:rPr>
          <w:sz w:val="11"/>
          <w:szCs w:val="11"/>
        </w:rPr>
      </w:pPr>
    </w:p>
    <w:p w:rsidR="0026516F" w:rsidRDefault="0026516F" w:rsidP="0026516F">
      <w:pPr>
        <w:pStyle w:val="3"/>
        <w:kinsoku w:val="0"/>
        <w:overflowPunct w:val="0"/>
        <w:ind w:left="220" w:right="5277"/>
        <w:jc w:val="both"/>
      </w:pPr>
      <w:r>
        <w:rPr>
          <w:spacing w:val="2"/>
        </w:rPr>
        <w:t>4</w:t>
      </w:r>
      <w:r>
        <w:t>.</w:t>
      </w:r>
      <w:r>
        <w:rPr>
          <w:spacing w:val="2"/>
        </w:rPr>
        <w:t>2</w:t>
      </w:r>
      <w:r>
        <w:t>.1</w:t>
      </w:r>
      <w:r>
        <w:rPr>
          <w:spacing w:val="2"/>
        </w:rPr>
        <w:t>.</w:t>
      </w:r>
      <w:r>
        <w:t>2.</w:t>
      </w:r>
      <w:r>
        <w:rPr>
          <w:spacing w:val="-7"/>
        </w:rPr>
        <w:t xml:space="preserve"> </w:t>
      </w:r>
      <w:r>
        <w:rPr>
          <w:rFonts w:hint="eastAsia"/>
          <w:spacing w:val="2"/>
        </w:rPr>
        <w:t>技</w:t>
      </w:r>
      <w:r>
        <w:rPr>
          <w:rFonts w:hint="eastAsia"/>
        </w:rPr>
        <w:t>术</w:t>
      </w:r>
      <w:r>
        <w:rPr>
          <w:rFonts w:hint="eastAsia"/>
          <w:spacing w:val="2"/>
        </w:rPr>
        <w:t>、</w:t>
      </w:r>
      <w:r>
        <w:rPr>
          <w:rFonts w:hint="eastAsia"/>
        </w:rPr>
        <w:t>售后</w:t>
      </w:r>
      <w:r>
        <w:rPr>
          <w:rFonts w:hint="eastAsia"/>
          <w:spacing w:val="2"/>
        </w:rPr>
        <w:t>人</w:t>
      </w:r>
      <w:r>
        <w:rPr>
          <w:rFonts w:hint="eastAsia"/>
        </w:rPr>
        <w:t>员</w:t>
      </w:r>
      <w:r>
        <w:rPr>
          <w:rFonts w:hint="eastAsia"/>
          <w:spacing w:val="2"/>
        </w:rPr>
        <w:t>保</w:t>
      </w:r>
      <w:r>
        <w:rPr>
          <w:rFonts w:hint="eastAsia"/>
        </w:rPr>
        <w:t>障</w:t>
      </w:r>
    </w:p>
    <w:p w:rsidR="0026516F" w:rsidRDefault="0026516F" w:rsidP="0026516F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26516F" w:rsidRDefault="0026516F" w:rsidP="0026516F">
      <w:pPr>
        <w:pStyle w:val="a5"/>
        <w:tabs>
          <w:tab w:val="left" w:pos="1060"/>
        </w:tabs>
        <w:kinsoku w:val="0"/>
        <w:overflowPunct w:val="0"/>
        <w:spacing w:line="362" w:lineRule="auto"/>
        <w:ind w:left="640" w:right="213"/>
      </w:pPr>
      <w:r>
        <w:t>1)</w:t>
      </w:r>
      <w:r>
        <w:tab/>
      </w:r>
      <w:r>
        <w:rPr>
          <w:rFonts w:hint="eastAsia"/>
        </w:rPr>
        <w:t>软件</w:t>
      </w:r>
      <w:r>
        <w:rPr>
          <w:rFonts w:hint="eastAsia"/>
          <w:spacing w:val="-3"/>
        </w:rPr>
        <w:t>售</w:t>
      </w:r>
      <w:r>
        <w:rPr>
          <w:rFonts w:hint="eastAsia"/>
        </w:rPr>
        <w:t>后</w:t>
      </w:r>
      <w:r>
        <w:rPr>
          <w:rFonts w:hint="eastAsia"/>
          <w:spacing w:val="-3"/>
        </w:rPr>
        <w:t>服</w:t>
      </w:r>
      <w:r>
        <w:rPr>
          <w:rFonts w:hint="eastAsia"/>
        </w:rPr>
        <w:t>务</w:t>
      </w:r>
      <w:r>
        <w:rPr>
          <w:rFonts w:hint="eastAsia"/>
          <w:spacing w:val="-3"/>
        </w:rPr>
        <w:t>纳</w:t>
      </w:r>
      <w:r>
        <w:rPr>
          <w:rFonts w:hint="eastAsia"/>
        </w:rPr>
        <w:t>入</w:t>
      </w:r>
      <w:r>
        <w:rPr>
          <w:rFonts w:hint="eastAsia"/>
          <w:spacing w:val="-3"/>
        </w:rPr>
        <w:t>售</w:t>
      </w:r>
      <w:r>
        <w:rPr>
          <w:rFonts w:hint="eastAsia"/>
        </w:rPr>
        <w:t>后</w:t>
      </w:r>
      <w:r>
        <w:rPr>
          <w:rFonts w:hint="eastAsia"/>
          <w:spacing w:val="-3"/>
        </w:rPr>
        <w:t>服</w:t>
      </w:r>
      <w:r>
        <w:rPr>
          <w:rFonts w:hint="eastAsia"/>
        </w:rPr>
        <w:t>务部</w:t>
      </w:r>
      <w:r>
        <w:rPr>
          <w:rFonts w:hint="eastAsia"/>
          <w:spacing w:val="-3"/>
        </w:rPr>
        <w:t>体</w:t>
      </w:r>
      <w:r>
        <w:rPr>
          <w:rFonts w:hint="eastAsia"/>
        </w:rPr>
        <w:t>系</w:t>
      </w:r>
      <w:r>
        <w:rPr>
          <w:rFonts w:hint="eastAsia"/>
          <w:spacing w:val="-27"/>
        </w:rPr>
        <w:t>，</w:t>
      </w:r>
      <w:r>
        <w:rPr>
          <w:rFonts w:hint="eastAsia"/>
        </w:rPr>
        <w:t>面</w:t>
      </w:r>
      <w:r>
        <w:rPr>
          <w:rFonts w:hint="eastAsia"/>
          <w:spacing w:val="-3"/>
        </w:rPr>
        <w:t>向</w:t>
      </w:r>
      <w:r>
        <w:rPr>
          <w:rFonts w:hint="eastAsia"/>
        </w:rPr>
        <w:t>用</w:t>
      </w:r>
      <w:r>
        <w:rPr>
          <w:rFonts w:hint="eastAsia"/>
          <w:spacing w:val="-3"/>
        </w:rPr>
        <w:t>户</w:t>
      </w:r>
      <w:r>
        <w:rPr>
          <w:rFonts w:hint="eastAsia"/>
          <w:spacing w:val="-25"/>
        </w:rPr>
        <w:t>，</w:t>
      </w:r>
      <w:r>
        <w:rPr>
          <w:rFonts w:hint="eastAsia"/>
          <w:spacing w:val="-3"/>
        </w:rPr>
        <w:t>形</w:t>
      </w:r>
      <w:r>
        <w:rPr>
          <w:rFonts w:hint="eastAsia"/>
        </w:rPr>
        <w:t>成软</w:t>
      </w:r>
      <w:r>
        <w:rPr>
          <w:rFonts w:hint="eastAsia"/>
          <w:spacing w:val="-3"/>
        </w:rPr>
        <w:t>件</w:t>
      </w:r>
      <w:r>
        <w:rPr>
          <w:rFonts w:hint="eastAsia"/>
        </w:rPr>
        <w:t>安</w:t>
      </w:r>
      <w:r>
        <w:rPr>
          <w:rFonts w:hint="eastAsia"/>
          <w:spacing w:val="-3"/>
        </w:rPr>
        <w:t>装</w:t>
      </w:r>
      <w:r>
        <w:rPr>
          <w:rFonts w:hint="eastAsia"/>
          <w:spacing w:val="-25"/>
        </w:rPr>
        <w:t>、</w:t>
      </w:r>
      <w:r>
        <w:rPr>
          <w:rFonts w:hint="eastAsia"/>
          <w:spacing w:val="-3"/>
        </w:rPr>
        <w:t>技</w:t>
      </w:r>
      <w:r>
        <w:rPr>
          <w:rFonts w:hint="eastAsia"/>
        </w:rPr>
        <w:t>术</w:t>
      </w:r>
      <w:r>
        <w:rPr>
          <w:rFonts w:hint="eastAsia"/>
          <w:spacing w:val="-3"/>
        </w:rPr>
        <w:t>支</w:t>
      </w:r>
      <w:r>
        <w:rPr>
          <w:rFonts w:hint="eastAsia"/>
        </w:rPr>
        <w:t>持</w:t>
      </w:r>
      <w:r>
        <w:rPr>
          <w:rFonts w:hint="eastAsia"/>
          <w:spacing w:val="-27"/>
        </w:rPr>
        <w:t>、</w:t>
      </w:r>
      <w:r>
        <w:rPr>
          <w:rFonts w:hint="eastAsia"/>
        </w:rPr>
        <w:t>人员培</w:t>
      </w:r>
      <w:r>
        <w:t xml:space="preserve"> </w:t>
      </w:r>
      <w:r>
        <w:rPr>
          <w:rFonts w:hint="eastAsia"/>
        </w:rPr>
        <w:t>训、</w:t>
      </w:r>
      <w:r>
        <w:rPr>
          <w:rFonts w:hint="eastAsia"/>
          <w:spacing w:val="-3"/>
        </w:rPr>
        <w:t>档</w:t>
      </w:r>
      <w:r>
        <w:rPr>
          <w:rFonts w:hint="eastAsia"/>
        </w:rPr>
        <w:t>案</w:t>
      </w:r>
      <w:r>
        <w:rPr>
          <w:rFonts w:hint="eastAsia"/>
          <w:spacing w:val="-3"/>
        </w:rPr>
        <w:t>资</w:t>
      </w:r>
      <w:r>
        <w:rPr>
          <w:rFonts w:hint="eastAsia"/>
        </w:rPr>
        <w:t>料</w:t>
      </w:r>
      <w:r>
        <w:rPr>
          <w:rFonts w:hint="eastAsia"/>
          <w:spacing w:val="-3"/>
        </w:rPr>
        <w:t>一</w:t>
      </w:r>
      <w:r>
        <w:rPr>
          <w:rFonts w:hint="eastAsia"/>
        </w:rPr>
        <w:t>体</w:t>
      </w:r>
      <w:r>
        <w:rPr>
          <w:rFonts w:hint="eastAsia"/>
          <w:spacing w:val="-3"/>
        </w:rPr>
        <w:t>化</w:t>
      </w:r>
      <w:r>
        <w:rPr>
          <w:rFonts w:hint="eastAsia"/>
        </w:rPr>
        <w:t>的</w:t>
      </w:r>
      <w:r>
        <w:rPr>
          <w:rFonts w:hint="eastAsia"/>
          <w:spacing w:val="-3"/>
        </w:rPr>
        <w:t>售</w:t>
      </w:r>
      <w:r>
        <w:rPr>
          <w:rFonts w:hint="eastAsia"/>
        </w:rPr>
        <w:t>后服</w:t>
      </w:r>
      <w:r>
        <w:rPr>
          <w:rFonts w:hint="eastAsia"/>
          <w:spacing w:val="-3"/>
        </w:rPr>
        <w:t>务</w:t>
      </w:r>
      <w:r>
        <w:rPr>
          <w:rFonts w:hint="eastAsia"/>
        </w:rPr>
        <w:t>体</w:t>
      </w:r>
      <w:r>
        <w:rPr>
          <w:rFonts w:hint="eastAsia"/>
          <w:spacing w:val="-3"/>
        </w:rPr>
        <w:t>系</w:t>
      </w:r>
      <w:r>
        <w:rPr>
          <w:rFonts w:hint="eastAsia"/>
        </w:rPr>
        <w:t>。</w:t>
      </w:r>
      <w:r>
        <w:rPr>
          <w:spacing w:val="-3"/>
        </w:rPr>
        <w:t xml:space="preserve"> </w:t>
      </w:r>
      <w:r>
        <w:t xml:space="preserve"> </w:t>
      </w:r>
    </w:p>
    <w:p w:rsidR="0026516F" w:rsidRDefault="0026516F" w:rsidP="0026516F">
      <w:pPr>
        <w:pStyle w:val="a5"/>
        <w:kinsoku w:val="0"/>
        <w:overflowPunct w:val="0"/>
        <w:spacing w:before="51" w:line="362" w:lineRule="auto"/>
        <w:ind w:left="640" w:right="119"/>
      </w:pPr>
      <w:r>
        <w:rPr>
          <w:rFonts w:hint="eastAsia"/>
        </w:rPr>
        <w:t>体系</w:t>
      </w:r>
      <w:r>
        <w:rPr>
          <w:rFonts w:hint="eastAsia"/>
          <w:spacing w:val="-3"/>
        </w:rPr>
        <w:t>职</w:t>
      </w:r>
      <w:r>
        <w:rPr>
          <w:rFonts w:hint="eastAsia"/>
        </w:rPr>
        <w:t>能</w:t>
      </w:r>
      <w:r>
        <w:rPr>
          <w:rFonts w:hint="eastAsia"/>
          <w:spacing w:val="-3"/>
        </w:rPr>
        <w:t>：</w:t>
      </w:r>
      <w:r>
        <w:rPr>
          <w:spacing w:val="-3"/>
        </w:rPr>
        <w:t xml:space="preserve"> </w:t>
      </w:r>
      <w:r>
        <w:t xml:space="preserve"> </w:t>
      </w:r>
      <w:r>
        <w:rPr>
          <w:rFonts w:hint="eastAsia"/>
        </w:rPr>
        <w:t>技术</w:t>
      </w:r>
      <w:r>
        <w:rPr>
          <w:rFonts w:hint="eastAsia"/>
          <w:spacing w:val="-3"/>
        </w:rPr>
        <w:t>部</w:t>
      </w:r>
      <w:r>
        <w:rPr>
          <w:rFonts w:hint="eastAsia"/>
        </w:rPr>
        <w:t>负</w:t>
      </w:r>
      <w:r>
        <w:rPr>
          <w:rFonts w:hint="eastAsia"/>
          <w:spacing w:val="-3"/>
        </w:rPr>
        <w:t>责</w:t>
      </w:r>
      <w:r>
        <w:rPr>
          <w:rFonts w:hint="eastAsia"/>
        </w:rPr>
        <w:t>高</w:t>
      </w:r>
      <w:r>
        <w:rPr>
          <w:rFonts w:hint="eastAsia"/>
          <w:spacing w:val="-3"/>
        </w:rPr>
        <w:t>级</w:t>
      </w:r>
      <w:r>
        <w:rPr>
          <w:rFonts w:hint="eastAsia"/>
        </w:rPr>
        <w:t>技</w:t>
      </w:r>
      <w:r>
        <w:rPr>
          <w:rFonts w:hint="eastAsia"/>
          <w:spacing w:val="-3"/>
        </w:rPr>
        <w:t>术</w:t>
      </w:r>
      <w:r>
        <w:rPr>
          <w:rFonts w:hint="eastAsia"/>
        </w:rPr>
        <w:t>支</w:t>
      </w:r>
      <w:r>
        <w:rPr>
          <w:rFonts w:hint="eastAsia"/>
          <w:spacing w:val="-3"/>
        </w:rPr>
        <w:t>持</w:t>
      </w:r>
      <w:r>
        <w:rPr>
          <w:rFonts w:hint="eastAsia"/>
        </w:rPr>
        <w:t>、技</w:t>
      </w:r>
      <w:r>
        <w:rPr>
          <w:rFonts w:hint="eastAsia"/>
          <w:spacing w:val="-3"/>
        </w:rPr>
        <w:t>术</w:t>
      </w:r>
      <w:r>
        <w:rPr>
          <w:rFonts w:hint="eastAsia"/>
        </w:rPr>
        <w:t>资</w:t>
      </w:r>
      <w:r>
        <w:rPr>
          <w:rFonts w:hint="eastAsia"/>
          <w:spacing w:val="-3"/>
        </w:rPr>
        <w:t>料</w:t>
      </w:r>
      <w:r>
        <w:rPr>
          <w:rFonts w:hint="eastAsia"/>
        </w:rPr>
        <w:t>编</w:t>
      </w:r>
      <w:r>
        <w:rPr>
          <w:rFonts w:hint="eastAsia"/>
          <w:spacing w:val="-3"/>
        </w:rPr>
        <w:t>写</w:t>
      </w:r>
      <w:r>
        <w:rPr>
          <w:rFonts w:hint="eastAsia"/>
        </w:rPr>
        <w:t>、</w:t>
      </w:r>
      <w:r>
        <w:rPr>
          <w:rFonts w:hint="eastAsia"/>
          <w:spacing w:val="-3"/>
        </w:rPr>
        <w:t>网</w:t>
      </w:r>
      <w:r>
        <w:rPr>
          <w:rFonts w:hint="eastAsia"/>
        </w:rPr>
        <w:t>络</w:t>
      </w:r>
      <w:r>
        <w:rPr>
          <w:rFonts w:hint="eastAsia"/>
          <w:spacing w:val="-3"/>
        </w:rPr>
        <w:t>信</w:t>
      </w:r>
      <w:r>
        <w:rPr>
          <w:rFonts w:hint="eastAsia"/>
        </w:rPr>
        <w:t>息平</w:t>
      </w:r>
      <w:r>
        <w:rPr>
          <w:rFonts w:hint="eastAsia"/>
          <w:spacing w:val="-3"/>
        </w:rPr>
        <w:t>台</w:t>
      </w:r>
      <w:r>
        <w:rPr>
          <w:rFonts w:hint="eastAsia"/>
        </w:rPr>
        <w:t>，</w:t>
      </w:r>
      <w:r>
        <w:rPr>
          <w:rFonts w:hint="eastAsia"/>
          <w:spacing w:val="-3"/>
        </w:rPr>
        <w:t>售</w:t>
      </w:r>
      <w:r>
        <w:rPr>
          <w:rFonts w:hint="eastAsia"/>
        </w:rPr>
        <w:t>后</w:t>
      </w:r>
      <w:r>
        <w:rPr>
          <w:rFonts w:hint="eastAsia"/>
          <w:spacing w:val="-3"/>
        </w:rPr>
        <w:t>服</w:t>
      </w:r>
      <w:r>
        <w:rPr>
          <w:rFonts w:hint="eastAsia"/>
        </w:rPr>
        <w:t>务</w:t>
      </w:r>
      <w:r>
        <w:rPr>
          <w:rFonts w:hint="eastAsia"/>
          <w:spacing w:val="-3"/>
        </w:rPr>
        <w:t>部</w:t>
      </w:r>
      <w:r>
        <w:rPr>
          <w:rFonts w:hint="eastAsia"/>
        </w:rPr>
        <w:t>负</w:t>
      </w:r>
      <w:r>
        <w:rPr>
          <w:rFonts w:hint="eastAsia"/>
          <w:spacing w:val="-3"/>
        </w:rPr>
        <w:t>责</w:t>
      </w:r>
      <w:r>
        <w:rPr>
          <w:rFonts w:hint="eastAsia"/>
        </w:rPr>
        <w:t>用户</w:t>
      </w:r>
      <w:r>
        <w:rPr>
          <w:rFonts w:hint="eastAsia"/>
          <w:spacing w:val="-3"/>
        </w:rPr>
        <w:t>培训</w:t>
      </w:r>
      <w:r>
        <w:rPr>
          <w:rFonts w:hint="eastAsia"/>
        </w:rPr>
        <w:t>、</w:t>
      </w:r>
    </w:p>
    <w:p w:rsidR="0026516F" w:rsidRDefault="0026516F" w:rsidP="0026516F">
      <w:pPr>
        <w:pStyle w:val="a5"/>
        <w:kinsoku w:val="0"/>
        <w:overflowPunct w:val="0"/>
        <w:spacing w:before="51" w:line="362" w:lineRule="auto"/>
        <w:ind w:left="640" w:right="213" w:hanging="420"/>
      </w:pPr>
      <w:r>
        <w:rPr>
          <w:rFonts w:hint="eastAsia"/>
        </w:rPr>
        <w:t>故障</w:t>
      </w:r>
      <w:r>
        <w:rPr>
          <w:rFonts w:hint="eastAsia"/>
          <w:spacing w:val="-3"/>
        </w:rPr>
        <w:t>诊</w:t>
      </w:r>
      <w:r>
        <w:rPr>
          <w:rFonts w:hint="eastAsia"/>
        </w:rPr>
        <w:t>断</w:t>
      </w:r>
      <w:r>
        <w:rPr>
          <w:rFonts w:hint="eastAsia"/>
          <w:spacing w:val="-3"/>
        </w:rPr>
        <w:t>、</w:t>
      </w:r>
      <w:r>
        <w:rPr>
          <w:rFonts w:hint="eastAsia"/>
        </w:rPr>
        <w:t>故</w:t>
      </w:r>
      <w:r>
        <w:rPr>
          <w:rFonts w:hint="eastAsia"/>
          <w:spacing w:val="-3"/>
        </w:rPr>
        <w:t>障</w:t>
      </w:r>
      <w:r>
        <w:rPr>
          <w:rFonts w:hint="eastAsia"/>
        </w:rPr>
        <w:t>排</w:t>
      </w:r>
      <w:r>
        <w:rPr>
          <w:rFonts w:hint="eastAsia"/>
          <w:spacing w:val="-3"/>
        </w:rPr>
        <w:t>除</w:t>
      </w:r>
      <w:r>
        <w:rPr>
          <w:rFonts w:hint="eastAsia"/>
        </w:rPr>
        <w:t>。</w:t>
      </w:r>
      <w:r>
        <w:rPr>
          <w:spacing w:val="-3"/>
        </w:rPr>
        <w:t xml:space="preserve"> </w:t>
      </w:r>
      <w:r>
        <w:t xml:space="preserve"> </w:t>
      </w:r>
      <w:r>
        <w:rPr>
          <w:rFonts w:hint="eastAsia"/>
        </w:rPr>
        <w:t>目前</w:t>
      </w:r>
      <w:r>
        <w:rPr>
          <w:rFonts w:hint="eastAsia"/>
          <w:spacing w:val="-3"/>
        </w:rPr>
        <w:t>我</w:t>
      </w:r>
      <w:r>
        <w:rPr>
          <w:rFonts w:hint="eastAsia"/>
        </w:rPr>
        <w:t>司</w:t>
      </w:r>
      <w:r>
        <w:rPr>
          <w:rFonts w:hint="eastAsia"/>
          <w:spacing w:val="-3"/>
        </w:rPr>
        <w:t>设</w:t>
      </w:r>
      <w:r>
        <w:rPr>
          <w:rFonts w:hint="eastAsia"/>
        </w:rPr>
        <w:t>有</w:t>
      </w:r>
      <w:r>
        <w:rPr>
          <w:rFonts w:hint="eastAsia"/>
          <w:spacing w:val="-3"/>
        </w:rPr>
        <w:t>专</w:t>
      </w:r>
      <w:r>
        <w:rPr>
          <w:rFonts w:hint="eastAsia"/>
        </w:rPr>
        <w:t>门</w:t>
      </w:r>
      <w:r>
        <w:rPr>
          <w:rFonts w:hint="eastAsia"/>
          <w:spacing w:val="-3"/>
        </w:rPr>
        <w:t>的</w:t>
      </w:r>
      <w:r>
        <w:rPr>
          <w:rFonts w:hint="eastAsia"/>
        </w:rPr>
        <w:t>技</w:t>
      </w:r>
      <w:r>
        <w:rPr>
          <w:rFonts w:hint="eastAsia"/>
          <w:spacing w:val="-3"/>
        </w:rPr>
        <w:t>术</w:t>
      </w:r>
      <w:r>
        <w:rPr>
          <w:rFonts w:hint="eastAsia"/>
        </w:rPr>
        <w:t>支持</w:t>
      </w:r>
      <w:r>
        <w:rPr>
          <w:rFonts w:hint="eastAsia"/>
          <w:spacing w:val="-3"/>
        </w:rPr>
        <w:t>和</w:t>
      </w:r>
      <w:r>
        <w:rPr>
          <w:rFonts w:hint="eastAsia"/>
        </w:rPr>
        <w:t>服</w:t>
      </w:r>
      <w:r>
        <w:rPr>
          <w:rFonts w:hint="eastAsia"/>
          <w:spacing w:val="-3"/>
        </w:rPr>
        <w:t>务</w:t>
      </w:r>
      <w:r>
        <w:rPr>
          <w:rFonts w:hint="eastAsia"/>
        </w:rPr>
        <w:t>工</w:t>
      </w:r>
      <w:r>
        <w:rPr>
          <w:rFonts w:hint="eastAsia"/>
          <w:spacing w:val="-3"/>
        </w:rPr>
        <w:t>程师</w:t>
      </w:r>
      <w:r>
        <w:rPr>
          <w:rFonts w:hint="eastAsia"/>
          <w:spacing w:val="-94"/>
        </w:rPr>
        <w:t>，</w:t>
      </w:r>
      <w:r>
        <w:rPr>
          <w:rFonts w:hint="eastAsia"/>
          <w:spacing w:val="-3"/>
        </w:rPr>
        <w:t>每</w:t>
      </w:r>
      <w:r>
        <w:rPr>
          <w:rFonts w:hint="eastAsia"/>
        </w:rPr>
        <w:t>一</w:t>
      </w:r>
      <w:r>
        <w:rPr>
          <w:rFonts w:hint="eastAsia"/>
          <w:spacing w:val="-3"/>
        </w:rPr>
        <w:t>个</w:t>
      </w:r>
      <w:r>
        <w:rPr>
          <w:rFonts w:hint="eastAsia"/>
        </w:rPr>
        <w:t>工程</w:t>
      </w:r>
      <w:r>
        <w:rPr>
          <w:rFonts w:hint="eastAsia"/>
          <w:spacing w:val="-3"/>
        </w:rPr>
        <w:t>师</w:t>
      </w:r>
      <w:r>
        <w:rPr>
          <w:rFonts w:hint="eastAsia"/>
        </w:rPr>
        <w:t>都</w:t>
      </w:r>
      <w:r>
        <w:rPr>
          <w:rFonts w:hint="eastAsia"/>
          <w:spacing w:val="-3"/>
        </w:rPr>
        <w:t>经</w:t>
      </w:r>
      <w:r>
        <w:rPr>
          <w:rFonts w:hint="eastAsia"/>
        </w:rPr>
        <w:t>过</w:t>
      </w:r>
      <w:r>
        <w:rPr>
          <w:rFonts w:hint="eastAsia"/>
          <w:spacing w:val="-3"/>
        </w:rPr>
        <w:t>我</w:t>
      </w:r>
      <w:r>
        <w:rPr>
          <w:rFonts w:hint="eastAsia"/>
        </w:rPr>
        <w:t>司</w:t>
      </w:r>
      <w:r>
        <w:rPr>
          <w:rFonts w:hint="eastAsia"/>
          <w:spacing w:val="-3"/>
        </w:rPr>
        <w:t>严</w:t>
      </w:r>
      <w:r>
        <w:rPr>
          <w:rFonts w:hint="eastAsia"/>
        </w:rPr>
        <w:t>格</w:t>
      </w:r>
      <w:r>
        <w:rPr>
          <w:rFonts w:hint="eastAsia"/>
          <w:spacing w:val="-3"/>
        </w:rPr>
        <w:t>的</w:t>
      </w:r>
      <w:r>
        <w:rPr>
          <w:rFonts w:hint="eastAsia"/>
        </w:rPr>
        <w:t>培训</w:t>
      </w:r>
      <w:r>
        <w:rPr>
          <w:rFonts w:hint="eastAsia"/>
          <w:spacing w:val="-3"/>
        </w:rPr>
        <w:t>和</w:t>
      </w:r>
      <w:r>
        <w:rPr>
          <w:rFonts w:hint="eastAsia"/>
        </w:rPr>
        <w:t>考</w:t>
      </w:r>
    </w:p>
    <w:p w:rsidR="0026516F" w:rsidRDefault="0026516F" w:rsidP="0026516F">
      <w:pPr>
        <w:pStyle w:val="a5"/>
        <w:kinsoku w:val="0"/>
        <w:overflowPunct w:val="0"/>
        <w:spacing w:before="51"/>
        <w:ind w:left="220" w:right="5057"/>
        <w:jc w:val="both"/>
      </w:pPr>
      <w:r>
        <w:rPr>
          <w:rFonts w:hint="eastAsia"/>
        </w:rPr>
        <w:t>核上</w:t>
      </w:r>
      <w:r>
        <w:rPr>
          <w:rFonts w:hint="eastAsia"/>
          <w:spacing w:val="-3"/>
        </w:rPr>
        <w:t>岗</w:t>
      </w:r>
      <w:r>
        <w:rPr>
          <w:rFonts w:hint="eastAsia"/>
        </w:rPr>
        <w:t>，</w:t>
      </w:r>
      <w:r>
        <w:rPr>
          <w:rFonts w:hint="eastAsia"/>
          <w:spacing w:val="-3"/>
        </w:rPr>
        <w:t>负</w:t>
      </w:r>
      <w:r>
        <w:rPr>
          <w:rFonts w:hint="eastAsia"/>
        </w:rPr>
        <w:t>责</w:t>
      </w:r>
      <w:r>
        <w:rPr>
          <w:rFonts w:hint="eastAsia"/>
          <w:spacing w:val="-3"/>
        </w:rPr>
        <w:t>技</w:t>
      </w:r>
      <w:r>
        <w:rPr>
          <w:rFonts w:hint="eastAsia"/>
        </w:rPr>
        <w:t>术</w:t>
      </w:r>
      <w:r>
        <w:rPr>
          <w:rFonts w:hint="eastAsia"/>
          <w:spacing w:val="-3"/>
        </w:rPr>
        <w:t>支</w:t>
      </w:r>
      <w:r>
        <w:rPr>
          <w:rFonts w:hint="eastAsia"/>
        </w:rPr>
        <w:t>持</w:t>
      </w:r>
      <w:r>
        <w:rPr>
          <w:rFonts w:hint="eastAsia"/>
          <w:spacing w:val="-3"/>
        </w:rPr>
        <w:t>和</w:t>
      </w:r>
      <w:r>
        <w:rPr>
          <w:rFonts w:hint="eastAsia"/>
        </w:rPr>
        <w:t>售后</w:t>
      </w:r>
      <w:r>
        <w:rPr>
          <w:rFonts w:hint="eastAsia"/>
          <w:spacing w:val="-3"/>
        </w:rPr>
        <w:t>服</w:t>
      </w:r>
      <w:r>
        <w:rPr>
          <w:rFonts w:hint="eastAsia"/>
        </w:rPr>
        <w:t>务</w:t>
      </w:r>
      <w:r>
        <w:rPr>
          <w:rFonts w:hint="eastAsia"/>
          <w:spacing w:val="-3"/>
        </w:rPr>
        <w:t>。</w:t>
      </w:r>
      <w:r>
        <w:t xml:space="preserve"> </w:t>
      </w:r>
    </w:p>
    <w:p w:rsidR="0026516F" w:rsidRDefault="0026516F" w:rsidP="0026516F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26516F" w:rsidRDefault="0026516F" w:rsidP="0026516F">
      <w:pPr>
        <w:pStyle w:val="a5"/>
        <w:tabs>
          <w:tab w:val="left" w:pos="1060"/>
        </w:tabs>
        <w:kinsoku w:val="0"/>
        <w:overflowPunct w:val="0"/>
        <w:spacing w:line="362" w:lineRule="auto"/>
        <w:ind w:left="640" w:right="213"/>
      </w:pPr>
      <w:r>
        <w:t>2)</w:t>
      </w:r>
      <w:r>
        <w:tab/>
      </w:r>
      <w:r>
        <w:rPr>
          <w:rFonts w:hint="eastAsia"/>
        </w:rPr>
        <w:t>保修</w:t>
      </w:r>
      <w:r>
        <w:rPr>
          <w:rFonts w:hint="eastAsia"/>
          <w:spacing w:val="-3"/>
        </w:rPr>
        <w:t>期内</w:t>
      </w:r>
      <w:r>
        <w:rPr>
          <w:rFonts w:hint="eastAsia"/>
          <w:spacing w:val="-32"/>
        </w:rPr>
        <w:t>，</w:t>
      </w:r>
      <w:r>
        <w:rPr>
          <w:rFonts w:hint="eastAsia"/>
          <w:spacing w:val="-3"/>
        </w:rPr>
        <w:t>合</w:t>
      </w:r>
      <w:r>
        <w:rPr>
          <w:rFonts w:hint="eastAsia"/>
        </w:rPr>
        <w:t>同签</w:t>
      </w:r>
      <w:r>
        <w:rPr>
          <w:rFonts w:hint="eastAsia"/>
          <w:spacing w:val="-3"/>
        </w:rPr>
        <w:t>订</w:t>
      </w:r>
      <w:r>
        <w:rPr>
          <w:rFonts w:hint="eastAsia"/>
        </w:rPr>
        <w:t>之</w:t>
      </w:r>
      <w:r>
        <w:rPr>
          <w:rFonts w:hint="eastAsia"/>
          <w:spacing w:val="-3"/>
        </w:rPr>
        <w:t>日</w:t>
      </w:r>
      <w:r>
        <w:rPr>
          <w:rFonts w:hint="eastAsia"/>
        </w:rPr>
        <w:t>起</w:t>
      </w:r>
      <w:r>
        <w:rPr>
          <w:spacing w:val="-52"/>
        </w:rPr>
        <w:t xml:space="preserve"> </w:t>
      </w:r>
      <w:r>
        <w:t>3</w:t>
      </w:r>
      <w:r>
        <w:rPr>
          <w:spacing w:val="-53"/>
        </w:rPr>
        <w:t xml:space="preserve"> </w:t>
      </w:r>
      <w:r>
        <w:rPr>
          <w:rFonts w:hint="eastAsia"/>
          <w:spacing w:val="-3"/>
        </w:rPr>
        <w:t>年</w:t>
      </w:r>
      <w:r>
        <w:rPr>
          <w:rFonts w:hint="eastAsia"/>
        </w:rPr>
        <w:t>为</w:t>
      </w:r>
      <w:r>
        <w:rPr>
          <w:rFonts w:hint="eastAsia"/>
          <w:spacing w:val="-3"/>
        </w:rPr>
        <w:t>保</w:t>
      </w:r>
      <w:r>
        <w:rPr>
          <w:rFonts w:hint="eastAsia"/>
        </w:rPr>
        <w:t>修</w:t>
      </w:r>
      <w:r>
        <w:rPr>
          <w:rFonts w:hint="eastAsia"/>
          <w:spacing w:val="-3"/>
        </w:rPr>
        <w:t>期</w:t>
      </w:r>
      <w:r>
        <w:rPr>
          <w:rFonts w:hint="eastAsia"/>
          <w:spacing w:val="-32"/>
        </w:rPr>
        <w:t>。</w:t>
      </w:r>
      <w:r>
        <w:rPr>
          <w:rFonts w:hint="eastAsia"/>
          <w:spacing w:val="-3"/>
        </w:rPr>
        <w:t>在</w:t>
      </w:r>
      <w:r>
        <w:rPr>
          <w:rFonts w:hint="eastAsia"/>
        </w:rPr>
        <w:t>保</w:t>
      </w:r>
      <w:r>
        <w:rPr>
          <w:rFonts w:hint="eastAsia"/>
          <w:spacing w:val="-3"/>
        </w:rPr>
        <w:t>修</w:t>
      </w:r>
      <w:r>
        <w:rPr>
          <w:rFonts w:hint="eastAsia"/>
        </w:rPr>
        <w:t>期</w:t>
      </w:r>
      <w:r>
        <w:rPr>
          <w:rFonts w:hint="eastAsia"/>
          <w:spacing w:val="-3"/>
        </w:rPr>
        <w:t>内</w:t>
      </w:r>
      <w:r>
        <w:rPr>
          <w:rFonts w:hint="eastAsia"/>
          <w:spacing w:val="-32"/>
        </w:rPr>
        <w:t>，</w:t>
      </w:r>
      <w:r>
        <w:rPr>
          <w:rFonts w:hint="eastAsia"/>
          <w:spacing w:val="-3"/>
        </w:rPr>
        <w:t>我</w:t>
      </w:r>
      <w:r>
        <w:rPr>
          <w:rFonts w:hint="eastAsia"/>
        </w:rPr>
        <w:t>司</w:t>
      </w:r>
      <w:r>
        <w:rPr>
          <w:rFonts w:hint="eastAsia"/>
          <w:spacing w:val="-3"/>
        </w:rPr>
        <w:t>将</w:t>
      </w:r>
      <w:r>
        <w:rPr>
          <w:rFonts w:hint="eastAsia"/>
        </w:rPr>
        <w:t>免费</w:t>
      </w:r>
      <w:r>
        <w:rPr>
          <w:rFonts w:hint="eastAsia"/>
          <w:spacing w:val="-3"/>
        </w:rPr>
        <w:t>提</w:t>
      </w:r>
      <w:r>
        <w:rPr>
          <w:rFonts w:hint="eastAsia"/>
        </w:rPr>
        <w:t>供</w:t>
      </w:r>
      <w:r>
        <w:rPr>
          <w:rFonts w:hint="eastAsia"/>
          <w:spacing w:val="-3"/>
        </w:rPr>
        <w:t>软</w:t>
      </w:r>
      <w:r>
        <w:rPr>
          <w:rFonts w:hint="eastAsia"/>
        </w:rPr>
        <w:t>件</w:t>
      </w:r>
      <w:r>
        <w:rPr>
          <w:rFonts w:hint="eastAsia"/>
          <w:spacing w:val="-3"/>
        </w:rPr>
        <w:t>技</w:t>
      </w:r>
      <w:r>
        <w:rPr>
          <w:rFonts w:hint="eastAsia"/>
        </w:rPr>
        <w:t>术</w:t>
      </w:r>
      <w:r>
        <w:t xml:space="preserve"> </w:t>
      </w:r>
      <w:r>
        <w:rPr>
          <w:rFonts w:hint="eastAsia"/>
        </w:rPr>
        <w:t>支持</w:t>
      </w:r>
      <w:r>
        <w:rPr>
          <w:rFonts w:hint="eastAsia"/>
          <w:spacing w:val="-3"/>
        </w:rPr>
        <w:t>、</w:t>
      </w:r>
      <w:r>
        <w:rPr>
          <w:rFonts w:hint="eastAsia"/>
        </w:rPr>
        <w:t>升</w:t>
      </w:r>
      <w:r>
        <w:rPr>
          <w:rFonts w:hint="eastAsia"/>
          <w:spacing w:val="-3"/>
        </w:rPr>
        <w:t>级</w:t>
      </w:r>
      <w:r>
        <w:rPr>
          <w:rFonts w:hint="eastAsia"/>
        </w:rPr>
        <w:t>等</w:t>
      </w:r>
      <w:r>
        <w:rPr>
          <w:rFonts w:hint="eastAsia"/>
          <w:spacing w:val="-3"/>
        </w:rPr>
        <w:t>售</w:t>
      </w:r>
      <w:r>
        <w:rPr>
          <w:rFonts w:hint="eastAsia"/>
        </w:rPr>
        <w:t>后</w:t>
      </w:r>
      <w:r>
        <w:rPr>
          <w:rFonts w:hint="eastAsia"/>
          <w:spacing w:val="-3"/>
        </w:rPr>
        <w:t>服</w:t>
      </w:r>
      <w:r>
        <w:rPr>
          <w:rFonts w:hint="eastAsia"/>
        </w:rPr>
        <w:t>务</w:t>
      </w:r>
      <w:r>
        <w:rPr>
          <w:rFonts w:hint="eastAsia"/>
          <w:spacing w:val="-3"/>
        </w:rPr>
        <w:t>。</w:t>
      </w:r>
      <w:r>
        <w:t xml:space="preserve"> </w:t>
      </w:r>
    </w:p>
    <w:p w:rsidR="0026516F" w:rsidRDefault="0026516F" w:rsidP="0026516F">
      <w:pPr>
        <w:pStyle w:val="a5"/>
        <w:tabs>
          <w:tab w:val="left" w:pos="1060"/>
        </w:tabs>
        <w:kinsoku w:val="0"/>
        <w:overflowPunct w:val="0"/>
        <w:spacing w:before="51" w:line="362" w:lineRule="auto"/>
        <w:ind w:left="640" w:right="213"/>
      </w:pPr>
      <w:r>
        <w:t>3)</w:t>
      </w:r>
      <w:r>
        <w:tab/>
      </w:r>
      <w:r>
        <w:rPr>
          <w:rFonts w:hint="eastAsia"/>
        </w:rPr>
        <w:t>在质</w:t>
      </w:r>
      <w:r>
        <w:rPr>
          <w:rFonts w:hint="eastAsia"/>
          <w:spacing w:val="-3"/>
        </w:rPr>
        <w:t>保</w:t>
      </w:r>
      <w:r>
        <w:rPr>
          <w:rFonts w:hint="eastAsia"/>
        </w:rPr>
        <w:t>期</w:t>
      </w:r>
      <w:r>
        <w:rPr>
          <w:rFonts w:hint="eastAsia"/>
          <w:spacing w:val="-3"/>
        </w:rPr>
        <w:t>满后</w:t>
      </w:r>
      <w:r>
        <w:rPr>
          <w:rFonts w:hint="eastAsia"/>
          <w:spacing w:val="-32"/>
        </w:rPr>
        <w:t>，</w:t>
      </w:r>
      <w:r>
        <w:rPr>
          <w:rFonts w:hint="eastAsia"/>
        </w:rPr>
        <w:t>出</w:t>
      </w:r>
      <w:r>
        <w:rPr>
          <w:rFonts w:hint="eastAsia"/>
          <w:spacing w:val="-3"/>
        </w:rPr>
        <w:t>现</w:t>
      </w:r>
      <w:r>
        <w:rPr>
          <w:rFonts w:hint="eastAsia"/>
        </w:rPr>
        <w:t>设</w:t>
      </w:r>
      <w:r>
        <w:rPr>
          <w:rFonts w:hint="eastAsia"/>
          <w:spacing w:val="-3"/>
        </w:rPr>
        <w:t>备</w:t>
      </w:r>
      <w:r>
        <w:rPr>
          <w:rFonts w:hint="eastAsia"/>
        </w:rPr>
        <w:t>故障</w:t>
      </w:r>
      <w:r>
        <w:rPr>
          <w:rFonts w:hint="eastAsia"/>
          <w:spacing w:val="-3"/>
        </w:rPr>
        <w:t>时</w:t>
      </w:r>
      <w:r>
        <w:rPr>
          <w:rFonts w:hint="eastAsia"/>
          <w:spacing w:val="-34"/>
        </w:rPr>
        <w:t>，</w:t>
      </w:r>
      <w:r>
        <w:rPr>
          <w:rFonts w:hint="eastAsia"/>
        </w:rPr>
        <w:t>我</w:t>
      </w:r>
      <w:r>
        <w:rPr>
          <w:rFonts w:hint="eastAsia"/>
          <w:spacing w:val="-3"/>
        </w:rPr>
        <w:t>方</w:t>
      </w:r>
      <w:r>
        <w:rPr>
          <w:rFonts w:hint="eastAsia"/>
        </w:rPr>
        <w:t>仍会</w:t>
      </w:r>
      <w:r>
        <w:rPr>
          <w:rFonts w:hint="eastAsia"/>
          <w:spacing w:val="-3"/>
        </w:rPr>
        <w:t>做</w:t>
      </w:r>
      <w:r>
        <w:rPr>
          <w:rFonts w:hint="eastAsia"/>
        </w:rPr>
        <w:t>好</w:t>
      </w:r>
      <w:r>
        <w:rPr>
          <w:rFonts w:hint="eastAsia"/>
          <w:spacing w:val="-3"/>
        </w:rPr>
        <w:t>售</w:t>
      </w:r>
      <w:r>
        <w:rPr>
          <w:rFonts w:hint="eastAsia"/>
        </w:rPr>
        <w:t>后服</w:t>
      </w:r>
      <w:r>
        <w:rPr>
          <w:rFonts w:hint="eastAsia"/>
          <w:spacing w:val="-3"/>
        </w:rPr>
        <w:t>务</w:t>
      </w:r>
      <w:r>
        <w:rPr>
          <w:rFonts w:hint="eastAsia"/>
          <w:spacing w:val="-34"/>
        </w:rPr>
        <w:t>，</w:t>
      </w:r>
      <w:r>
        <w:rPr>
          <w:rFonts w:hint="eastAsia"/>
        </w:rPr>
        <w:t>并</w:t>
      </w:r>
      <w:r>
        <w:rPr>
          <w:rFonts w:hint="eastAsia"/>
          <w:spacing w:val="-3"/>
        </w:rPr>
        <w:t>在</w:t>
      </w:r>
      <w:r>
        <w:rPr>
          <w:rFonts w:hint="eastAsia"/>
        </w:rPr>
        <w:t>服务</w:t>
      </w:r>
      <w:r>
        <w:rPr>
          <w:rFonts w:hint="eastAsia"/>
          <w:spacing w:val="-3"/>
        </w:rPr>
        <w:t>承</w:t>
      </w:r>
      <w:r>
        <w:rPr>
          <w:rFonts w:hint="eastAsia"/>
        </w:rPr>
        <w:t>诺</w:t>
      </w:r>
      <w:r>
        <w:rPr>
          <w:rFonts w:hint="eastAsia"/>
          <w:spacing w:val="-3"/>
        </w:rPr>
        <w:t>时</w:t>
      </w:r>
      <w:r>
        <w:rPr>
          <w:rFonts w:hint="eastAsia"/>
        </w:rPr>
        <w:t>限</w:t>
      </w:r>
      <w:r>
        <w:rPr>
          <w:rFonts w:hint="eastAsia"/>
          <w:spacing w:val="-3"/>
        </w:rPr>
        <w:t>内</w:t>
      </w:r>
      <w:r>
        <w:rPr>
          <w:rFonts w:hint="eastAsia"/>
        </w:rPr>
        <w:t>赶</w:t>
      </w:r>
      <w:r>
        <w:t xml:space="preserve"> </w:t>
      </w:r>
      <w:r>
        <w:rPr>
          <w:rFonts w:hint="eastAsia"/>
        </w:rPr>
        <w:t>到现</w:t>
      </w:r>
      <w:r>
        <w:rPr>
          <w:rFonts w:hint="eastAsia"/>
          <w:spacing w:val="-3"/>
        </w:rPr>
        <w:t>场</w:t>
      </w:r>
      <w:r>
        <w:rPr>
          <w:rFonts w:hint="eastAsia"/>
        </w:rPr>
        <w:t>，</w:t>
      </w:r>
      <w:r>
        <w:rPr>
          <w:rFonts w:hint="eastAsia"/>
          <w:spacing w:val="-3"/>
        </w:rPr>
        <w:t>及</w:t>
      </w:r>
      <w:r>
        <w:rPr>
          <w:rFonts w:hint="eastAsia"/>
        </w:rPr>
        <w:t>时</w:t>
      </w:r>
      <w:r>
        <w:rPr>
          <w:rFonts w:hint="eastAsia"/>
          <w:spacing w:val="-3"/>
        </w:rPr>
        <w:t>处</w:t>
      </w:r>
      <w:r>
        <w:rPr>
          <w:rFonts w:hint="eastAsia"/>
        </w:rPr>
        <w:t>理</w:t>
      </w:r>
      <w:r>
        <w:rPr>
          <w:rFonts w:hint="eastAsia"/>
          <w:spacing w:val="-3"/>
        </w:rPr>
        <w:t>解</w:t>
      </w:r>
      <w:r>
        <w:rPr>
          <w:rFonts w:hint="eastAsia"/>
        </w:rPr>
        <w:t>决</w:t>
      </w:r>
      <w:r>
        <w:rPr>
          <w:rFonts w:hint="eastAsia"/>
          <w:spacing w:val="-3"/>
        </w:rPr>
        <w:t>，</w:t>
      </w:r>
      <w:r>
        <w:rPr>
          <w:rFonts w:hint="eastAsia"/>
        </w:rPr>
        <w:t>以优</w:t>
      </w:r>
      <w:r>
        <w:rPr>
          <w:rFonts w:hint="eastAsia"/>
          <w:spacing w:val="-3"/>
        </w:rPr>
        <w:t>于</w:t>
      </w:r>
      <w:r>
        <w:rPr>
          <w:rFonts w:hint="eastAsia"/>
        </w:rPr>
        <w:t>市</w:t>
      </w:r>
      <w:r>
        <w:rPr>
          <w:rFonts w:hint="eastAsia"/>
          <w:spacing w:val="-3"/>
        </w:rPr>
        <w:t>场</w:t>
      </w:r>
      <w:r>
        <w:rPr>
          <w:rFonts w:hint="eastAsia"/>
        </w:rPr>
        <w:t>的</w:t>
      </w:r>
      <w:r>
        <w:rPr>
          <w:rFonts w:hint="eastAsia"/>
          <w:spacing w:val="-3"/>
        </w:rPr>
        <w:t>价</w:t>
      </w:r>
      <w:r>
        <w:rPr>
          <w:rFonts w:hint="eastAsia"/>
        </w:rPr>
        <w:t>格</w:t>
      </w:r>
      <w:r>
        <w:rPr>
          <w:rFonts w:hint="eastAsia"/>
          <w:spacing w:val="-3"/>
        </w:rPr>
        <w:t>收</w:t>
      </w:r>
      <w:r>
        <w:rPr>
          <w:rFonts w:hint="eastAsia"/>
        </w:rPr>
        <w:t>取</w:t>
      </w:r>
      <w:r>
        <w:rPr>
          <w:rFonts w:hint="eastAsia"/>
          <w:spacing w:val="-3"/>
        </w:rPr>
        <w:t>零</w:t>
      </w:r>
      <w:r>
        <w:rPr>
          <w:rFonts w:hint="eastAsia"/>
        </w:rPr>
        <w:t>部件</w:t>
      </w:r>
      <w:r>
        <w:rPr>
          <w:rFonts w:hint="eastAsia"/>
          <w:spacing w:val="-3"/>
        </w:rPr>
        <w:t>费</w:t>
      </w:r>
      <w:r>
        <w:rPr>
          <w:rFonts w:hint="eastAsia"/>
        </w:rPr>
        <w:t>及</w:t>
      </w:r>
      <w:r>
        <w:rPr>
          <w:rFonts w:hint="eastAsia"/>
          <w:spacing w:val="-3"/>
        </w:rPr>
        <w:t>人</w:t>
      </w:r>
      <w:r>
        <w:rPr>
          <w:rFonts w:hint="eastAsia"/>
        </w:rPr>
        <w:t>工</w:t>
      </w:r>
      <w:r>
        <w:rPr>
          <w:rFonts w:hint="eastAsia"/>
          <w:spacing w:val="-3"/>
        </w:rPr>
        <w:t>费。</w:t>
      </w:r>
      <w:r>
        <w:t xml:space="preserve"> </w:t>
      </w:r>
    </w:p>
    <w:p w:rsidR="0026516F" w:rsidRDefault="0026516F" w:rsidP="0026516F">
      <w:pPr>
        <w:pStyle w:val="a5"/>
        <w:tabs>
          <w:tab w:val="left" w:pos="1060"/>
        </w:tabs>
        <w:kinsoku w:val="0"/>
        <w:overflowPunct w:val="0"/>
        <w:spacing w:before="51" w:line="362" w:lineRule="auto"/>
        <w:ind w:left="640" w:right="215"/>
      </w:pPr>
      <w:r>
        <w:t>4)</w:t>
      </w:r>
      <w:r>
        <w:tab/>
      </w:r>
      <w:r>
        <w:rPr>
          <w:rFonts w:hint="eastAsia"/>
        </w:rPr>
        <w:t>质保期</w:t>
      </w:r>
      <w:r>
        <w:rPr>
          <w:rFonts w:hint="eastAsia"/>
          <w:spacing w:val="-3"/>
        </w:rPr>
        <w:t>满</w:t>
      </w:r>
      <w:r>
        <w:rPr>
          <w:rFonts w:hint="eastAsia"/>
        </w:rPr>
        <w:t>后，</w:t>
      </w:r>
      <w:r>
        <w:rPr>
          <w:rFonts w:hint="eastAsia"/>
          <w:spacing w:val="-3"/>
        </w:rPr>
        <w:t>每</w:t>
      </w:r>
      <w:r>
        <w:rPr>
          <w:rFonts w:hint="eastAsia"/>
        </w:rPr>
        <w:t>年</w:t>
      </w:r>
      <w:r>
        <w:rPr>
          <w:rFonts w:hint="eastAsia"/>
          <w:spacing w:val="-3"/>
        </w:rPr>
        <w:t>续</w:t>
      </w:r>
      <w:r>
        <w:rPr>
          <w:rFonts w:hint="eastAsia"/>
        </w:rPr>
        <w:t>保</w:t>
      </w:r>
      <w:r>
        <w:rPr>
          <w:rFonts w:hint="eastAsia"/>
          <w:spacing w:val="-3"/>
        </w:rPr>
        <w:t>费</w:t>
      </w:r>
      <w:r>
        <w:rPr>
          <w:rFonts w:hint="eastAsia"/>
        </w:rPr>
        <w:t>按系统</w:t>
      </w:r>
      <w:r>
        <w:rPr>
          <w:rFonts w:hint="eastAsia"/>
          <w:spacing w:val="-3"/>
        </w:rPr>
        <w:t>成</w:t>
      </w:r>
      <w:r>
        <w:rPr>
          <w:rFonts w:hint="eastAsia"/>
        </w:rPr>
        <w:t>交</w:t>
      </w:r>
      <w:r>
        <w:rPr>
          <w:rFonts w:hint="eastAsia"/>
          <w:spacing w:val="-3"/>
        </w:rPr>
        <w:t>价</w:t>
      </w:r>
      <w:r>
        <w:rPr>
          <w:rFonts w:hint="eastAsia"/>
        </w:rPr>
        <w:t>的</w:t>
      </w:r>
      <w:r>
        <w:rPr>
          <w:spacing w:val="1"/>
        </w:rPr>
        <w:t xml:space="preserve"> </w:t>
      </w:r>
      <w:r>
        <w:t>8%</w:t>
      </w:r>
      <w:r>
        <w:rPr>
          <w:rFonts w:hint="eastAsia"/>
          <w:spacing w:val="-3"/>
        </w:rPr>
        <w:t>价</w:t>
      </w:r>
      <w:r>
        <w:rPr>
          <w:rFonts w:hint="eastAsia"/>
        </w:rPr>
        <w:t>格</w:t>
      </w:r>
      <w:r>
        <w:rPr>
          <w:rFonts w:hint="eastAsia"/>
          <w:spacing w:val="-3"/>
        </w:rPr>
        <w:t>收</w:t>
      </w:r>
      <w:r>
        <w:rPr>
          <w:rFonts w:hint="eastAsia"/>
        </w:rPr>
        <w:t>取，续</w:t>
      </w:r>
      <w:r>
        <w:rPr>
          <w:rFonts w:hint="eastAsia"/>
          <w:spacing w:val="-3"/>
        </w:rPr>
        <w:t>保</w:t>
      </w:r>
      <w:r>
        <w:rPr>
          <w:rFonts w:hint="eastAsia"/>
        </w:rPr>
        <w:t>后</w:t>
      </w:r>
      <w:r>
        <w:rPr>
          <w:rFonts w:hint="eastAsia"/>
          <w:spacing w:val="-3"/>
        </w:rPr>
        <w:t>我</w:t>
      </w:r>
      <w:r>
        <w:rPr>
          <w:rFonts w:hint="eastAsia"/>
        </w:rPr>
        <w:t>方严</w:t>
      </w:r>
      <w:r>
        <w:rPr>
          <w:rFonts w:hint="eastAsia"/>
          <w:spacing w:val="-3"/>
        </w:rPr>
        <w:t>格</w:t>
      </w:r>
      <w:r>
        <w:rPr>
          <w:rFonts w:hint="eastAsia"/>
        </w:rPr>
        <w:t>按</w:t>
      </w:r>
      <w:r>
        <w:rPr>
          <w:rFonts w:hint="eastAsia"/>
          <w:spacing w:val="-3"/>
        </w:rPr>
        <w:t>照</w:t>
      </w:r>
      <w:r>
        <w:rPr>
          <w:rFonts w:hint="eastAsia"/>
        </w:rPr>
        <w:t>质保</w:t>
      </w:r>
      <w:r>
        <w:t xml:space="preserve"> </w:t>
      </w:r>
      <w:r>
        <w:rPr>
          <w:rFonts w:hint="eastAsia"/>
        </w:rPr>
        <w:t>期内</w:t>
      </w:r>
      <w:r>
        <w:rPr>
          <w:rFonts w:hint="eastAsia"/>
          <w:spacing w:val="-3"/>
        </w:rPr>
        <w:t>的</w:t>
      </w:r>
      <w:r>
        <w:rPr>
          <w:rFonts w:hint="eastAsia"/>
        </w:rPr>
        <w:t>服</w:t>
      </w:r>
      <w:r>
        <w:rPr>
          <w:rFonts w:hint="eastAsia"/>
          <w:spacing w:val="-3"/>
        </w:rPr>
        <w:t>务</w:t>
      </w:r>
      <w:r>
        <w:rPr>
          <w:rFonts w:hint="eastAsia"/>
        </w:rPr>
        <w:t>条</w:t>
      </w:r>
      <w:r>
        <w:rPr>
          <w:rFonts w:hint="eastAsia"/>
          <w:spacing w:val="-3"/>
        </w:rPr>
        <w:t>款</w:t>
      </w:r>
      <w:r>
        <w:rPr>
          <w:rFonts w:hint="eastAsia"/>
        </w:rPr>
        <w:t>执</w:t>
      </w:r>
      <w:r>
        <w:rPr>
          <w:rFonts w:hint="eastAsia"/>
          <w:spacing w:val="-3"/>
        </w:rPr>
        <w:t>行。</w:t>
      </w:r>
      <w:r>
        <w:t xml:space="preserve"> </w:t>
      </w:r>
    </w:p>
    <w:p w:rsidR="0026516F" w:rsidRDefault="0026516F" w:rsidP="0026516F">
      <w:pPr>
        <w:pStyle w:val="a5"/>
        <w:tabs>
          <w:tab w:val="left" w:pos="1060"/>
        </w:tabs>
        <w:kinsoku w:val="0"/>
        <w:overflowPunct w:val="0"/>
        <w:spacing w:before="51" w:line="363" w:lineRule="auto"/>
        <w:ind w:left="640" w:right="213"/>
      </w:pPr>
      <w:r>
        <w:t>5)</w:t>
      </w:r>
      <w:r>
        <w:tab/>
      </w:r>
      <w:r>
        <w:rPr>
          <w:rFonts w:hint="eastAsia"/>
        </w:rPr>
        <w:t>电话</w:t>
      </w:r>
      <w:r>
        <w:rPr>
          <w:rFonts w:hint="eastAsia"/>
          <w:spacing w:val="-3"/>
        </w:rPr>
        <w:t>支</w:t>
      </w:r>
      <w:r>
        <w:rPr>
          <w:rFonts w:hint="eastAsia"/>
        </w:rPr>
        <w:t>持</w:t>
      </w:r>
      <w:r>
        <w:rPr>
          <w:rFonts w:hint="eastAsia"/>
          <w:spacing w:val="-3"/>
        </w:rPr>
        <w:t>服</w:t>
      </w:r>
      <w:r>
        <w:rPr>
          <w:rFonts w:hint="eastAsia"/>
        </w:rPr>
        <w:t>务</w:t>
      </w:r>
      <w:r>
        <w:rPr>
          <w:spacing w:val="-3"/>
        </w:rPr>
        <w:t xml:space="preserve"> </w:t>
      </w:r>
      <w:r>
        <w:t xml:space="preserve"> </w:t>
      </w:r>
      <w:r>
        <w:rPr>
          <w:rFonts w:hint="eastAsia"/>
        </w:rPr>
        <w:t>客户</w:t>
      </w:r>
      <w:r>
        <w:rPr>
          <w:rFonts w:hint="eastAsia"/>
          <w:spacing w:val="-3"/>
        </w:rPr>
        <w:t>的</w:t>
      </w:r>
      <w:r>
        <w:rPr>
          <w:rFonts w:hint="eastAsia"/>
        </w:rPr>
        <w:t>管</w:t>
      </w:r>
      <w:r>
        <w:rPr>
          <w:rFonts w:hint="eastAsia"/>
          <w:spacing w:val="-3"/>
        </w:rPr>
        <w:t>理</w:t>
      </w:r>
      <w:r>
        <w:rPr>
          <w:rFonts w:hint="eastAsia"/>
        </w:rPr>
        <w:t>维</w:t>
      </w:r>
      <w:r>
        <w:rPr>
          <w:rFonts w:hint="eastAsia"/>
          <w:spacing w:val="-3"/>
        </w:rPr>
        <w:t>护</w:t>
      </w:r>
      <w:r>
        <w:rPr>
          <w:rFonts w:hint="eastAsia"/>
        </w:rPr>
        <w:t>人</w:t>
      </w:r>
      <w:r>
        <w:rPr>
          <w:rFonts w:hint="eastAsia"/>
          <w:spacing w:val="-3"/>
        </w:rPr>
        <w:t>员</w:t>
      </w:r>
      <w:r>
        <w:rPr>
          <w:rFonts w:hint="eastAsia"/>
        </w:rPr>
        <w:t>随</w:t>
      </w:r>
      <w:r>
        <w:rPr>
          <w:rFonts w:hint="eastAsia"/>
          <w:spacing w:val="-3"/>
        </w:rPr>
        <w:t>时</w:t>
      </w:r>
      <w:r>
        <w:rPr>
          <w:rFonts w:hint="eastAsia"/>
        </w:rPr>
        <w:t>可与</w:t>
      </w:r>
      <w:r>
        <w:rPr>
          <w:rFonts w:hint="eastAsia"/>
          <w:spacing w:val="-3"/>
        </w:rPr>
        <w:t>我</w:t>
      </w:r>
      <w:r>
        <w:rPr>
          <w:rFonts w:hint="eastAsia"/>
        </w:rPr>
        <w:t>公</w:t>
      </w:r>
      <w:r>
        <w:rPr>
          <w:rFonts w:hint="eastAsia"/>
          <w:spacing w:val="-3"/>
        </w:rPr>
        <w:t>司</w:t>
      </w:r>
      <w:r>
        <w:rPr>
          <w:rFonts w:hint="eastAsia"/>
        </w:rPr>
        <w:t>售</w:t>
      </w:r>
      <w:r>
        <w:rPr>
          <w:rFonts w:hint="eastAsia"/>
          <w:spacing w:val="-3"/>
        </w:rPr>
        <w:t>后</w:t>
      </w:r>
      <w:r>
        <w:rPr>
          <w:rFonts w:hint="eastAsia"/>
        </w:rPr>
        <w:t>部</w:t>
      </w:r>
      <w:r>
        <w:rPr>
          <w:rFonts w:hint="eastAsia"/>
          <w:spacing w:val="-3"/>
        </w:rPr>
        <w:t>直</w:t>
      </w:r>
      <w:r>
        <w:rPr>
          <w:rFonts w:hint="eastAsia"/>
        </w:rPr>
        <w:t>接</w:t>
      </w:r>
      <w:r>
        <w:rPr>
          <w:rFonts w:hint="eastAsia"/>
          <w:spacing w:val="-3"/>
        </w:rPr>
        <w:t>电</w:t>
      </w:r>
      <w:r>
        <w:rPr>
          <w:rFonts w:hint="eastAsia"/>
        </w:rPr>
        <w:t>话联</w:t>
      </w:r>
      <w:r>
        <w:rPr>
          <w:rFonts w:hint="eastAsia"/>
          <w:spacing w:val="-3"/>
        </w:rPr>
        <w:t>系</w:t>
      </w:r>
      <w:r>
        <w:rPr>
          <w:rFonts w:hint="eastAsia"/>
          <w:spacing w:val="-97"/>
        </w:rPr>
        <w:t>，</w:t>
      </w:r>
      <w:r>
        <w:rPr>
          <w:rFonts w:hint="eastAsia"/>
        </w:rPr>
        <w:t>由</w:t>
      </w:r>
      <w:r>
        <w:rPr>
          <w:rFonts w:hint="eastAsia"/>
          <w:spacing w:val="-3"/>
        </w:rPr>
        <w:t>我</w:t>
      </w:r>
      <w:r>
        <w:rPr>
          <w:rFonts w:hint="eastAsia"/>
        </w:rPr>
        <w:t>们</w:t>
      </w:r>
      <w:r>
        <w:rPr>
          <w:rFonts w:hint="eastAsia"/>
          <w:spacing w:val="-3"/>
        </w:rPr>
        <w:t>的</w:t>
      </w:r>
      <w:r>
        <w:rPr>
          <w:rFonts w:hint="eastAsia"/>
        </w:rPr>
        <w:t>工</w:t>
      </w:r>
      <w:r>
        <w:rPr>
          <w:rFonts w:hint="eastAsia"/>
          <w:spacing w:val="-3"/>
        </w:rPr>
        <w:t>程</w:t>
      </w:r>
      <w:r>
        <w:rPr>
          <w:rFonts w:hint="eastAsia"/>
        </w:rPr>
        <w:t>师</w:t>
      </w:r>
      <w:r>
        <w:rPr>
          <w:rFonts w:hint="eastAsia"/>
          <w:spacing w:val="-3"/>
        </w:rPr>
        <w:t>通</w:t>
      </w:r>
      <w:r>
        <w:rPr>
          <w:rFonts w:hint="eastAsia"/>
        </w:rPr>
        <w:t>过电</w:t>
      </w:r>
      <w:r>
        <w:rPr>
          <w:rFonts w:hint="eastAsia"/>
          <w:spacing w:val="-3"/>
        </w:rPr>
        <w:t>话</w:t>
      </w:r>
      <w:r>
        <w:rPr>
          <w:rFonts w:hint="eastAsia"/>
        </w:rPr>
        <w:t>向</w:t>
      </w:r>
    </w:p>
    <w:p w:rsidR="0026516F" w:rsidRDefault="0026516F" w:rsidP="0026516F">
      <w:pPr>
        <w:pStyle w:val="a5"/>
        <w:kinsoku w:val="0"/>
        <w:overflowPunct w:val="0"/>
        <w:spacing w:before="50" w:line="362" w:lineRule="auto"/>
        <w:ind w:left="220" w:right="213"/>
        <w:jc w:val="both"/>
      </w:pPr>
      <w:r>
        <w:rPr>
          <w:rFonts w:hint="eastAsia"/>
          <w:spacing w:val="2"/>
        </w:rPr>
        <w:t>用户提供专</w:t>
      </w:r>
      <w:r>
        <w:rPr>
          <w:rFonts w:hint="eastAsia"/>
        </w:rPr>
        <w:t>业</w:t>
      </w:r>
      <w:r>
        <w:rPr>
          <w:rFonts w:hint="eastAsia"/>
          <w:spacing w:val="2"/>
        </w:rPr>
        <w:t>的技术咨</w:t>
      </w:r>
      <w:r>
        <w:rPr>
          <w:rFonts w:hint="eastAsia"/>
        </w:rPr>
        <w:t>询</w:t>
      </w:r>
      <w:r>
        <w:rPr>
          <w:rFonts w:hint="eastAsia"/>
          <w:spacing w:val="2"/>
        </w:rPr>
        <w:t>，以最快的</w:t>
      </w:r>
      <w:r>
        <w:rPr>
          <w:rFonts w:hint="eastAsia"/>
        </w:rPr>
        <w:t>速</w:t>
      </w:r>
      <w:r>
        <w:rPr>
          <w:rFonts w:hint="eastAsia"/>
          <w:spacing w:val="2"/>
        </w:rPr>
        <w:t>度解决用</w:t>
      </w:r>
      <w:r>
        <w:rPr>
          <w:rFonts w:hint="eastAsia"/>
        </w:rPr>
        <w:t>户</w:t>
      </w:r>
      <w:r>
        <w:rPr>
          <w:rFonts w:hint="eastAsia"/>
          <w:spacing w:val="2"/>
        </w:rPr>
        <w:t>系统中出现</w:t>
      </w:r>
      <w:r>
        <w:rPr>
          <w:rFonts w:hint="eastAsia"/>
        </w:rPr>
        <w:t>的</w:t>
      </w:r>
      <w:r>
        <w:rPr>
          <w:rFonts w:hint="eastAsia"/>
          <w:spacing w:val="2"/>
        </w:rPr>
        <w:t>问题。我</w:t>
      </w:r>
      <w:r>
        <w:rPr>
          <w:rFonts w:hint="eastAsia"/>
        </w:rPr>
        <w:t>司</w:t>
      </w:r>
      <w:r>
        <w:rPr>
          <w:rFonts w:hint="eastAsia"/>
          <w:spacing w:val="2"/>
        </w:rPr>
        <w:t>技术服务</w:t>
      </w:r>
      <w:r>
        <w:rPr>
          <w:rFonts w:hint="eastAsia"/>
        </w:rPr>
        <w:t>实行</w:t>
      </w:r>
      <w:r>
        <w:t xml:space="preserve"> 7</w:t>
      </w:r>
      <w:r>
        <w:rPr>
          <w:spacing w:val="-1"/>
        </w:rPr>
        <w:t>*</w:t>
      </w:r>
      <w:r>
        <w:t xml:space="preserve">24 </w:t>
      </w:r>
      <w:r>
        <w:rPr>
          <w:rFonts w:hint="eastAsia"/>
          <w:spacing w:val="-3"/>
        </w:rPr>
        <w:t>小</w:t>
      </w:r>
      <w:r>
        <w:rPr>
          <w:rFonts w:hint="eastAsia"/>
        </w:rPr>
        <w:t>时</w:t>
      </w:r>
      <w:r>
        <w:rPr>
          <w:rFonts w:hint="eastAsia"/>
          <w:spacing w:val="-3"/>
        </w:rPr>
        <w:t>技</w:t>
      </w:r>
      <w:r>
        <w:rPr>
          <w:rFonts w:hint="eastAsia"/>
        </w:rPr>
        <w:t>术支</w:t>
      </w:r>
      <w:r>
        <w:rPr>
          <w:rFonts w:hint="eastAsia"/>
          <w:spacing w:val="-3"/>
        </w:rPr>
        <w:t>持</w:t>
      </w:r>
      <w:r>
        <w:rPr>
          <w:rFonts w:hint="eastAsia"/>
        </w:rPr>
        <w:t>，提</w:t>
      </w:r>
      <w:r>
        <w:rPr>
          <w:rFonts w:hint="eastAsia"/>
          <w:spacing w:val="-3"/>
        </w:rPr>
        <w:t>供</w:t>
      </w:r>
      <w:r>
        <w:rPr>
          <w:rFonts w:hint="eastAsia"/>
        </w:rPr>
        <w:t>技术咨</w:t>
      </w:r>
      <w:r>
        <w:rPr>
          <w:rFonts w:hint="eastAsia"/>
          <w:spacing w:val="-3"/>
        </w:rPr>
        <w:t>询</w:t>
      </w:r>
      <w:r>
        <w:rPr>
          <w:rFonts w:hint="eastAsia"/>
        </w:rPr>
        <w:t>。</w:t>
      </w:r>
      <w:r>
        <w:rPr>
          <w:rFonts w:hint="eastAsia"/>
          <w:spacing w:val="-3"/>
        </w:rPr>
        <w:t>一</w:t>
      </w:r>
      <w:r>
        <w:rPr>
          <w:rFonts w:hint="eastAsia"/>
        </w:rPr>
        <w:t>旦出</w:t>
      </w:r>
      <w:r>
        <w:rPr>
          <w:rFonts w:hint="eastAsia"/>
          <w:spacing w:val="-3"/>
        </w:rPr>
        <w:t>现</w:t>
      </w:r>
      <w:r>
        <w:rPr>
          <w:rFonts w:hint="eastAsia"/>
        </w:rPr>
        <w:t>故</w:t>
      </w:r>
      <w:r>
        <w:rPr>
          <w:rFonts w:hint="eastAsia"/>
          <w:spacing w:val="-3"/>
        </w:rPr>
        <w:t>障</w:t>
      </w:r>
      <w:r>
        <w:rPr>
          <w:rFonts w:hint="eastAsia"/>
        </w:rPr>
        <w:t>，工程</w:t>
      </w:r>
      <w:r>
        <w:rPr>
          <w:rFonts w:hint="eastAsia"/>
          <w:spacing w:val="-3"/>
        </w:rPr>
        <w:t>师</w:t>
      </w:r>
      <w:r>
        <w:rPr>
          <w:rFonts w:hint="eastAsia"/>
        </w:rPr>
        <w:t>将</w:t>
      </w:r>
      <w:r>
        <w:rPr>
          <w:rFonts w:hint="eastAsia"/>
          <w:spacing w:val="-3"/>
        </w:rPr>
        <w:t>根</w:t>
      </w:r>
      <w:r>
        <w:rPr>
          <w:rFonts w:hint="eastAsia"/>
        </w:rPr>
        <w:t>据故</w:t>
      </w:r>
      <w:r>
        <w:rPr>
          <w:rFonts w:hint="eastAsia"/>
          <w:spacing w:val="-3"/>
        </w:rPr>
        <w:t>障</w:t>
      </w:r>
      <w:r>
        <w:rPr>
          <w:rFonts w:hint="eastAsia"/>
        </w:rPr>
        <w:t>类</w:t>
      </w:r>
      <w:r>
        <w:rPr>
          <w:rFonts w:hint="eastAsia"/>
          <w:spacing w:val="-3"/>
        </w:rPr>
        <w:t>型</w:t>
      </w:r>
      <w:r>
        <w:rPr>
          <w:rFonts w:hint="eastAsia"/>
        </w:rPr>
        <w:t>和级别</w:t>
      </w:r>
      <w:r>
        <w:rPr>
          <w:rFonts w:hint="eastAsia"/>
          <w:spacing w:val="-3"/>
        </w:rPr>
        <w:t>进</w:t>
      </w:r>
      <w:r>
        <w:rPr>
          <w:rFonts w:hint="eastAsia"/>
        </w:rPr>
        <w:t>行电</w:t>
      </w:r>
      <w:r>
        <w:t xml:space="preserve"> </w:t>
      </w:r>
      <w:r>
        <w:rPr>
          <w:rFonts w:hint="eastAsia"/>
        </w:rPr>
        <w:t>话指</w:t>
      </w:r>
      <w:r>
        <w:rPr>
          <w:rFonts w:hint="eastAsia"/>
          <w:spacing w:val="-3"/>
        </w:rPr>
        <w:t>导</w:t>
      </w:r>
      <w:r>
        <w:rPr>
          <w:rFonts w:hint="eastAsia"/>
        </w:rPr>
        <w:t>、</w:t>
      </w:r>
      <w:r>
        <w:rPr>
          <w:rFonts w:hint="eastAsia"/>
          <w:spacing w:val="-3"/>
        </w:rPr>
        <w:t>远</w:t>
      </w:r>
      <w:r>
        <w:rPr>
          <w:rFonts w:hint="eastAsia"/>
        </w:rPr>
        <w:t>程</w:t>
      </w:r>
      <w:r>
        <w:rPr>
          <w:rFonts w:hint="eastAsia"/>
          <w:spacing w:val="-3"/>
        </w:rPr>
        <w:t>维</w:t>
      </w:r>
      <w:r>
        <w:rPr>
          <w:rFonts w:hint="eastAsia"/>
        </w:rPr>
        <w:t>护</w:t>
      </w:r>
      <w:r>
        <w:rPr>
          <w:rFonts w:hint="eastAsia"/>
          <w:spacing w:val="-3"/>
        </w:rPr>
        <w:t>或</w:t>
      </w:r>
      <w:r>
        <w:rPr>
          <w:rFonts w:hint="eastAsia"/>
        </w:rPr>
        <w:t>到</w:t>
      </w:r>
      <w:r>
        <w:rPr>
          <w:rFonts w:hint="eastAsia"/>
          <w:spacing w:val="-3"/>
        </w:rPr>
        <w:t>达</w:t>
      </w:r>
      <w:r>
        <w:rPr>
          <w:rFonts w:hint="eastAsia"/>
        </w:rPr>
        <w:t>现场</w:t>
      </w:r>
      <w:r>
        <w:rPr>
          <w:rFonts w:hint="eastAsia"/>
          <w:spacing w:val="-3"/>
        </w:rPr>
        <w:t>，</w:t>
      </w:r>
      <w:r>
        <w:rPr>
          <w:rFonts w:hint="eastAsia"/>
        </w:rPr>
        <w:t>迅</w:t>
      </w:r>
      <w:r>
        <w:rPr>
          <w:rFonts w:hint="eastAsia"/>
          <w:spacing w:val="-3"/>
        </w:rPr>
        <w:t>速</w:t>
      </w:r>
      <w:r>
        <w:rPr>
          <w:rFonts w:hint="eastAsia"/>
        </w:rPr>
        <w:t>排</w:t>
      </w:r>
      <w:r>
        <w:rPr>
          <w:rFonts w:hint="eastAsia"/>
          <w:spacing w:val="-3"/>
        </w:rPr>
        <w:t>除</w:t>
      </w:r>
      <w:r>
        <w:rPr>
          <w:rFonts w:hint="eastAsia"/>
        </w:rPr>
        <w:t>设</w:t>
      </w:r>
      <w:r>
        <w:rPr>
          <w:rFonts w:hint="eastAsia"/>
          <w:spacing w:val="-3"/>
        </w:rPr>
        <w:t>备</w:t>
      </w:r>
      <w:r>
        <w:rPr>
          <w:rFonts w:hint="eastAsia"/>
        </w:rPr>
        <w:t>故</w:t>
      </w:r>
      <w:r>
        <w:rPr>
          <w:rFonts w:hint="eastAsia"/>
          <w:spacing w:val="-3"/>
        </w:rPr>
        <w:t>障</w:t>
      </w:r>
      <w:r>
        <w:rPr>
          <w:rFonts w:hint="eastAsia"/>
        </w:rPr>
        <w:t>。</w:t>
      </w:r>
      <w:r>
        <w:t xml:space="preserve"> </w:t>
      </w:r>
    </w:p>
    <w:p w:rsidR="0026516F" w:rsidRDefault="0026516F" w:rsidP="0026516F">
      <w:pPr>
        <w:pStyle w:val="a5"/>
        <w:tabs>
          <w:tab w:val="left" w:pos="1060"/>
        </w:tabs>
        <w:kinsoku w:val="0"/>
        <w:overflowPunct w:val="0"/>
        <w:spacing w:before="51"/>
        <w:ind w:left="640"/>
      </w:pPr>
      <w:r>
        <w:t>6)</w:t>
      </w:r>
      <w:r>
        <w:tab/>
      </w:r>
      <w:r>
        <w:rPr>
          <w:rFonts w:hint="eastAsia"/>
        </w:rPr>
        <w:t>售后</w:t>
      </w:r>
      <w:r>
        <w:rPr>
          <w:rFonts w:hint="eastAsia"/>
          <w:spacing w:val="-3"/>
        </w:rPr>
        <w:t>服</w:t>
      </w:r>
      <w:r>
        <w:rPr>
          <w:rFonts w:hint="eastAsia"/>
        </w:rPr>
        <w:t>务</w:t>
      </w:r>
      <w:r>
        <w:rPr>
          <w:rFonts w:hint="eastAsia"/>
          <w:spacing w:val="-3"/>
        </w:rPr>
        <w:t>人</w:t>
      </w:r>
      <w:r>
        <w:rPr>
          <w:rFonts w:hint="eastAsia"/>
        </w:rPr>
        <w:t>员</w:t>
      </w:r>
      <w:r>
        <w:rPr>
          <w:rFonts w:hint="eastAsia"/>
          <w:spacing w:val="-3"/>
        </w:rPr>
        <w:t>名单</w:t>
      </w:r>
      <w:r>
        <w:t xml:space="preserve"> </w:t>
      </w:r>
    </w:p>
    <w:p w:rsidR="0026516F" w:rsidRDefault="0026516F" w:rsidP="0026516F">
      <w:pPr>
        <w:kinsoku w:val="0"/>
        <w:overflowPunct w:val="0"/>
        <w:spacing w:before="8" w:line="150" w:lineRule="exact"/>
        <w:rPr>
          <w:sz w:val="15"/>
          <w:szCs w:val="15"/>
        </w:rPr>
      </w:pPr>
    </w:p>
    <w:p w:rsidR="0026516F" w:rsidRDefault="0026516F" w:rsidP="0026516F">
      <w:pPr>
        <w:pStyle w:val="a5"/>
        <w:kinsoku w:val="0"/>
        <w:overflowPunct w:val="0"/>
        <w:ind w:left="640"/>
      </w:pPr>
      <w:r>
        <w:rPr>
          <w:rFonts w:hint="eastAsia"/>
        </w:rPr>
        <w:t>我公</w:t>
      </w:r>
      <w:r>
        <w:rPr>
          <w:rFonts w:hint="eastAsia"/>
          <w:spacing w:val="-3"/>
        </w:rPr>
        <w:t>司</w:t>
      </w:r>
      <w:r>
        <w:rPr>
          <w:rFonts w:hint="eastAsia"/>
        </w:rPr>
        <w:t>为</w:t>
      </w:r>
      <w:r>
        <w:rPr>
          <w:rFonts w:hint="eastAsia"/>
          <w:spacing w:val="-3"/>
        </w:rPr>
        <w:t>本</w:t>
      </w:r>
      <w:r>
        <w:rPr>
          <w:rFonts w:hint="eastAsia"/>
        </w:rPr>
        <w:t>次</w:t>
      </w:r>
      <w:r>
        <w:rPr>
          <w:rFonts w:hint="eastAsia"/>
          <w:spacing w:val="-3"/>
        </w:rPr>
        <w:t>项</w:t>
      </w:r>
      <w:r>
        <w:rPr>
          <w:rFonts w:hint="eastAsia"/>
        </w:rPr>
        <w:t>目</w:t>
      </w:r>
      <w:r>
        <w:rPr>
          <w:rFonts w:hint="eastAsia"/>
          <w:spacing w:val="-3"/>
        </w:rPr>
        <w:t>配</w:t>
      </w:r>
      <w:r>
        <w:rPr>
          <w:rFonts w:hint="eastAsia"/>
        </w:rPr>
        <w:t>备</w:t>
      </w:r>
      <w:r>
        <w:rPr>
          <w:spacing w:val="-52"/>
        </w:rPr>
        <w:t xml:space="preserve"> </w:t>
      </w:r>
      <w:r>
        <w:t>6</w:t>
      </w:r>
      <w:r>
        <w:rPr>
          <w:spacing w:val="-55"/>
        </w:rPr>
        <w:t xml:space="preserve"> </w:t>
      </w:r>
      <w:r>
        <w:rPr>
          <w:rFonts w:hint="eastAsia"/>
        </w:rPr>
        <w:t>名人</w:t>
      </w:r>
      <w:r>
        <w:rPr>
          <w:rFonts w:hint="eastAsia"/>
          <w:spacing w:val="-3"/>
        </w:rPr>
        <w:t>员</w:t>
      </w:r>
      <w:r>
        <w:rPr>
          <w:rFonts w:hint="eastAsia"/>
        </w:rPr>
        <w:t>，</w:t>
      </w:r>
      <w:r>
        <w:rPr>
          <w:rFonts w:hint="eastAsia"/>
          <w:spacing w:val="-3"/>
        </w:rPr>
        <w:t>人</w:t>
      </w:r>
      <w:r>
        <w:rPr>
          <w:rFonts w:hint="eastAsia"/>
        </w:rPr>
        <w:t>员</w:t>
      </w:r>
      <w:r>
        <w:rPr>
          <w:rFonts w:hint="eastAsia"/>
          <w:spacing w:val="-3"/>
        </w:rPr>
        <w:t>名</w:t>
      </w:r>
      <w:r>
        <w:rPr>
          <w:rFonts w:hint="eastAsia"/>
        </w:rPr>
        <w:t>单</w:t>
      </w:r>
      <w:r>
        <w:rPr>
          <w:rFonts w:hint="eastAsia"/>
          <w:spacing w:val="-3"/>
        </w:rPr>
        <w:t>如</w:t>
      </w:r>
      <w:r>
        <w:rPr>
          <w:rFonts w:hint="eastAsia"/>
        </w:rPr>
        <w:t>下</w:t>
      </w:r>
      <w:r>
        <w:rPr>
          <w:rFonts w:hint="eastAsia"/>
          <w:spacing w:val="-3"/>
        </w:rPr>
        <w:t>：</w:t>
      </w:r>
      <w:r>
        <w:t xml:space="preserve"> </w:t>
      </w:r>
    </w:p>
    <w:p w:rsidR="0026516F" w:rsidRDefault="0026516F" w:rsidP="0026516F">
      <w:pPr>
        <w:kinsoku w:val="0"/>
        <w:overflowPunct w:val="0"/>
        <w:spacing w:before="8" w:line="120" w:lineRule="exact"/>
        <w:rPr>
          <w:sz w:val="12"/>
          <w:szCs w:val="12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4"/>
        <w:gridCol w:w="2794"/>
        <w:gridCol w:w="2936"/>
      </w:tblGrid>
      <w:tr w:rsidR="0026516F" w:rsidTr="007D2668">
        <w:trPr>
          <w:trHeight w:hRule="exact" w:val="322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16F" w:rsidRDefault="0026516F" w:rsidP="007D2668">
            <w:pPr>
              <w:pStyle w:val="TableParagraph"/>
              <w:kinsoku w:val="0"/>
              <w:overflowPunct w:val="0"/>
              <w:spacing w:line="261" w:lineRule="exact"/>
              <w:ind w:left="102"/>
              <w:jc w:val="center"/>
            </w:pPr>
            <w:r>
              <w:rPr>
                <w:rFonts w:ascii="宋体" w:eastAsia="宋体" w:cs="宋体" w:hint="eastAsia"/>
                <w:sz w:val="21"/>
                <w:szCs w:val="21"/>
              </w:rPr>
              <w:t>职</w:t>
            </w:r>
            <w:r>
              <w:rPr>
                <w:rFonts w:ascii="宋体" w:eastAsia="宋体" w:cs="宋体" w:hint="eastAsia"/>
                <w:spacing w:val="-3"/>
                <w:sz w:val="21"/>
                <w:szCs w:val="21"/>
              </w:rPr>
              <w:t>务</w:t>
            </w:r>
            <w:r>
              <w:rPr>
                <w:rFonts w:ascii="宋体" w:eastAsia="宋体" w:cs="宋体"/>
                <w:sz w:val="21"/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16F" w:rsidRDefault="0026516F" w:rsidP="007D2668">
            <w:pPr>
              <w:pStyle w:val="TableParagraph"/>
              <w:kinsoku w:val="0"/>
              <w:overflowPunct w:val="0"/>
              <w:spacing w:line="261" w:lineRule="exact"/>
              <w:ind w:left="102"/>
            </w:pPr>
            <w:r>
              <w:rPr>
                <w:rFonts w:ascii="宋体" w:eastAsia="宋体" w:cs="宋体" w:hint="eastAsia"/>
                <w:sz w:val="21"/>
                <w:szCs w:val="21"/>
              </w:rPr>
              <w:t>姓</w:t>
            </w:r>
            <w:r>
              <w:rPr>
                <w:rFonts w:ascii="宋体" w:eastAsia="宋体" w:cs="宋体" w:hint="eastAsia"/>
                <w:spacing w:val="-3"/>
                <w:sz w:val="21"/>
                <w:szCs w:val="21"/>
              </w:rPr>
              <w:t>名</w:t>
            </w:r>
            <w:r>
              <w:rPr>
                <w:rFonts w:ascii="宋体" w:eastAsia="宋体" w:cs="宋体"/>
                <w:sz w:val="21"/>
                <w:szCs w:val="21"/>
              </w:rPr>
              <w:t xml:space="preserve">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16F" w:rsidRDefault="0026516F" w:rsidP="007D2668">
            <w:pPr>
              <w:pStyle w:val="TableParagraph"/>
              <w:kinsoku w:val="0"/>
              <w:overflowPunct w:val="0"/>
              <w:spacing w:line="261" w:lineRule="exact"/>
              <w:ind w:left="99"/>
            </w:pPr>
            <w:r>
              <w:rPr>
                <w:rFonts w:ascii="宋体" w:eastAsia="宋体" w:cs="宋体" w:hint="eastAsia"/>
                <w:sz w:val="21"/>
                <w:szCs w:val="21"/>
              </w:rPr>
              <w:t>联系</w:t>
            </w:r>
            <w:r>
              <w:rPr>
                <w:rFonts w:ascii="宋体" w:eastAsia="宋体" w:cs="宋体" w:hint="eastAsia"/>
                <w:spacing w:val="-3"/>
                <w:sz w:val="21"/>
                <w:szCs w:val="21"/>
              </w:rPr>
              <w:t>方式</w:t>
            </w:r>
            <w:r>
              <w:rPr>
                <w:rFonts w:ascii="宋体" w:eastAsia="宋体" w:cs="宋体"/>
                <w:sz w:val="21"/>
                <w:szCs w:val="21"/>
              </w:rPr>
              <w:t xml:space="preserve"> </w:t>
            </w:r>
          </w:p>
        </w:tc>
      </w:tr>
      <w:tr w:rsidR="0026516F" w:rsidTr="007D2668">
        <w:trPr>
          <w:trHeight w:hRule="exact" w:val="322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16F" w:rsidRDefault="0026516F" w:rsidP="007D2668">
            <w:pPr>
              <w:pStyle w:val="TableParagraph"/>
              <w:kinsoku w:val="0"/>
              <w:overflowPunct w:val="0"/>
              <w:spacing w:line="262" w:lineRule="exact"/>
              <w:ind w:left="759"/>
            </w:pPr>
            <w:r>
              <w:rPr>
                <w:rFonts w:ascii="宋体" w:eastAsia="宋体" w:cs="宋体" w:hint="eastAsia"/>
                <w:sz w:val="21"/>
                <w:szCs w:val="21"/>
              </w:rPr>
              <w:t>项目</w:t>
            </w:r>
            <w:r>
              <w:rPr>
                <w:rFonts w:ascii="宋体" w:eastAsia="宋体" w:cs="宋体" w:hint="eastAsia"/>
                <w:spacing w:val="-3"/>
                <w:sz w:val="21"/>
                <w:szCs w:val="21"/>
              </w:rPr>
              <w:t>总</w:t>
            </w:r>
            <w:r>
              <w:rPr>
                <w:rFonts w:ascii="宋体" w:eastAsia="宋体" w:cs="宋体" w:hint="eastAsia"/>
                <w:sz w:val="21"/>
                <w:szCs w:val="21"/>
              </w:rPr>
              <w:t>负</w:t>
            </w:r>
            <w:r>
              <w:rPr>
                <w:rFonts w:ascii="宋体" w:eastAsia="宋体" w:cs="宋体" w:hint="eastAsia"/>
                <w:spacing w:val="-3"/>
                <w:sz w:val="21"/>
                <w:szCs w:val="21"/>
              </w:rPr>
              <w:t>责人</w:t>
            </w:r>
            <w:r>
              <w:rPr>
                <w:rFonts w:ascii="宋体" w:eastAsia="宋体" w:cs="宋体"/>
                <w:sz w:val="21"/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16F" w:rsidRDefault="0026516F" w:rsidP="007D2668">
            <w:pPr>
              <w:pStyle w:val="TableParagraph"/>
              <w:kinsoku w:val="0"/>
              <w:overflowPunct w:val="0"/>
              <w:spacing w:line="262" w:lineRule="exact"/>
              <w:ind w:left="102"/>
            </w:pPr>
            <w:r>
              <w:rPr>
                <w:rFonts w:ascii="宋体" w:eastAsia="宋体" w:cs="宋体" w:hint="eastAsia"/>
                <w:sz w:val="21"/>
                <w:szCs w:val="21"/>
              </w:rPr>
              <w:t>田剑</w:t>
            </w:r>
            <w:r>
              <w:rPr>
                <w:rFonts w:ascii="宋体" w:eastAsia="宋体" w:cs="宋体" w:hint="eastAsia"/>
                <w:spacing w:val="-3"/>
                <w:sz w:val="21"/>
                <w:szCs w:val="21"/>
              </w:rPr>
              <w:t>辉</w:t>
            </w:r>
            <w:r>
              <w:rPr>
                <w:rFonts w:ascii="宋体" w:eastAsia="宋体" w:cs="宋体"/>
                <w:sz w:val="21"/>
                <w:szCs w:val="21"/>
              </w:rPr>
              <w:t xml:space="preserve">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16F" w:rsidRDefault="0026516F" w:rsidP="007D2668">
            <w:pPr>
              <w:pStyle w:val="TableParagraph"/>
              <w:kinsoku w:val="0"/>
              <w:overflowPunct w:val="0"/>
              <w:spacing w:line="262" w:lineRule="exact"/>
              <w:ind w:left="99"/>
            </w:pPr>
            <w:r>
              <w:rPr>
                <w:rFonts w:ascii="宋体" w:eastAsia="宋体" w:cs="宋体"/>
                <w:sz w:val="21"/>
                <w:szCs w:val="21"/>
              </w:rPr>
              <w:t>13913</w:t>
            </w:r>
            <w:r>
              <w:rPr>
                <w:rFonts w:ascii="宋体" w:eastAsia="宋体" w:cs="宋体"/>
                <w:spacing w:val="-3"/>
                <w:sz w:val="21"/>
                <w:szCs w:val="21"/>
              </w:rPr>
              <w:t>8</w:t>
            </w:r>
            <w:r>
              <w:rPr>
                <w:rFonts w:ascii="宋体" w:eastAsia="宋体" w:cs="宋体"/>
                <w:sz w:val="21"/>
                <w:szCs w:val="21"/>
              </w:rPr>
              <w:t>347</w:t>
            </w:r>
            <w:r>
              <w:rPr>
                <w:rFonts w:ascii="宋体" w:eastAsia="宋体" w:cs="宋体"/>
                <w:spacing w:val="-3"/>
                <w:sz w:val="21"/>
                <w:szCs w:val="21"/>
              </w:rPr>
              <w:t>21</w:t>
            </w:r>
            <w:r>
              <w:rPr>
                <w:rFonts w:ascii="宋体" w:eastAsia="宋体" w:cs="宋体"/>
                <w:sz w:val="21"/>
                <w:szCs w:val="21"/>
              </w:rPr>
              <w:t xml:space="preserve"> </w:t>
            </w:r>
          </w:p>
        </w:tc>
      </w:tr>
      <w:tr w:rsidR="0026516F" w:rsidTr="007D2668">
        <w:trPr>
          <w:trHeight w:hRule="exact" w:val="322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16F" w:rsidRDefault="0026516F" w:rsidP="007D2668">
            <w:pPr>
              <w:pStyle w:val="TableParagraph"/>
              <w:kinsoku w:val="0"/>
              <w:overflowPunct w:val="0"/>
              <w:spacing w:line="261" w:lineRule="exact"/>
              <w:ind w:left="654"/>
            </w:pPr>
            <w:r>
              <w:rPr>
                <w:rFonts w:ascii="宋体" w:eastAsia="宋体" w:cs="宋体" w:hint="eastAsia"/>
                <w:sz w:val="21"/>
                <w:szCs w:val="21"/>
              </w:rPr>
              <w:t>项目</w:t>
            </w:r>
            <w:r>
              <w:rPr>
                <w:rFonts w:ascii="宋体" w:eastAsia="宋体" w:cs="宋体" w:hint="eastAsia"/>
                <w:spacing w:val="-3"/>
                <w:sz w:val="21"/>
                <w:szCs w:val="21"/>
              </w:rPr>
              <w:t>技</w:t>
            </w:r>
            <w:r>
              <w:rPr>
                <w:rFonts w:ascii="宋体" w:eastAsia="宋体" w:cs="宋体" w:hint="eastAsia"/>
                <w:sz w:val="21"/>
                <w:szCs w:val="21"/>
              </w:rPr>
              <w:t>术</w:t>
            </w:r>
            <w:r>
              <w:rPr>
                <w:rFonts w:ascii="宋体" w:eastAsia="宋体" w:cs="宋体" w:hint="eastAsia"/>
                <w:spacing w:val="-3"/>
                <w:sz w:val="21"/>
                <w:szCs w:val="21"/>
              </w:rPr>
              <w:t>负</w:t>
            </w:r>
            <w:r>
              <w:rPr>
                <w:rFonts w:ascii="宋体" w:eastAsia="宋体" w:cs="宋体" w:hint="eastAsia"/>
                <w:sz w:val="21"/>
                <w:szCs w:val="21"/>
              </w:rPr>
              <w:t>责</w:t>
            </w:r>
            <w:r>
              <w:rPr>
                <w:rFonts w:ascii="宋体" w:eastAsia="宋体" w:cs="宋体" w:hint="eastAsia"/>
                <w:spacing w:val="-2"/>
                <w:sz w:val="21"/>
                <w:szCs w:val="21"/>
              </w:rPr>
              <w:t>人</w:t>
            </w:r>
            <w:r>
              <w:rPr>
                <w:rFonts w:ascii="宋体" w:eastAsia="宋体" w:cs="宋体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宋体" w:eastAsia="宋体" w:cs="宋体"/>
                <w:sz w:val="21"/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16F" w:rsidRDefault="0026516F" w:rsidP="007D2668">
            <w:pPr>
              <w:pStyle w:val="TableParagraph"/>
              <w:kinsoku w:val="0"/>
              <w:overflowPunct w:val="0"/>
              <w:spacing w:line="261" w:lineRule="exact"/>
              <w:ind w:left="102"/>
            </w:pPr>
            <w:r>
              <w:rPr>
                <w:rFonts w:ascii="宋体" w:eastAsia="宋体" w:cs="宋体" w:hint="eastAsia"/>
                <w:sz w:val="21"/>
                <w:szCs w:val="21"/>
              </w:rPr>
              <w:t>郑晓</w:t>
            </w:r>
            <w:r>
              <w:rPr>
                <w:rFonts w:ascii="宋体" w:eastAsia="宋体" w:cs="宋体" w:hint="eastAsia"/>
                <w:spacing w:val="-3"/>
                <w:sz w:val="21"/>
                <w:szCs w:val="21"/>
              </w:rPr>
              <w:t>银</w:t>
            </w:r>
            <w:r>
              <w:rPr>
                <w:rFonts w:ascii="宋体" w:eastAsia="宋体" w:cs="宋体"/>
                <w:sz w:val="21"/>
                <w:szCs w:val="21"/>
              </w:rPr>
              <w:t xml:space="preserve">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16F" w:rsidRDefault="0026516F" w:rsidP="007D2668">
            <w:pPr>
              <w:pStyle w:val="TableParagraph"/>
              <w:kinsoku w:val="0"/>
              <w:overflowPunct w:val="0"/>
              <w:spacing w:line="261" w:lineRule="exact"/>
              <w:ind w:left="99"/>
            </w:pPr>
            <w:r>
              <w:rPr>
                <w:rFonts w:ascii="宋体" w:eastAsia="宋体" w:cs="宋体"/>
                <w:sz w:val="21"/>
                <w:szCs w:val="21"/>
              </w:rPr>
              <w:t>13771</w:t>
            </w:r>
            <w:r>
              <w:rPr>
                <w:rFonts w:ascii="宋体" w:eastAsia="宋体" w:cs="宋体"/>
                <w:spacing w:val="-3"/>
                <w:sz w:val="21"/>
                <w:szCs w:val="21"/>
              </w:rPr>
              <w:t>2</w:t>
            </w:r>
            <w:r>
              <w:rPr>
                <w:rFonts w:ascii="宋体" w:eastAsia="宋体" w:cs="宋体"/>
                <w:sz w:val="21"/>
                <w:szCs w:val="21"/>
              </w:rPr>
              <w:t>299</w:t>
            </w:r>
            <w:r>
              <w:rPr>
                <w:rFonts w:ascii="宋体" w:eastAsia="宋体" w:cs="宋体"/>
                <w:spacing w:val="-3"/>
                <w:sz w:val="21"/>
                <w:szCs w:val="21"/>
              </w:rPr>
              <w:t>02</w:t>
            </w:r>
            <w:r>
              <w:rPr>
                <w:rFonts w:ascii="宋体" w:eastAsia="宋体" w:cs="宋体"/>
                <w:sz w:val="21"/>
                <w:szCs w:val="21"/>
              </w:rPr>
              <w:t xml:space="preserve"> </w:t>
            </w:r>
          </w:p>
        </w:tc>
      </w:tr>
      <w:tr w:rsidR="0026516F" w:rsidTr="007D2668">
        <w:trPr>
          <w:trHeight w:hRule="exact" w:val="322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16F" w:rsidRDefault="0026516F" w:rsidP="007D2668">
            <w:pPr>
              <w:pStyle w:val="TableParagraph"/>
              <w:kinsoku w:val="0"/>
              <w:overflowPunct w:val="0"/>
              <w:spacing w:line="261" w:lineRule="exact"/>
              <w:ind w:left="680"/>
            </w:pPr>
            <w:r>
              <w:rPr>
                <w:rFonts w:ascii="宋体" w:eastAsia="宋体" w:cs="宋体" w:hint="eastAsia"/>
                <w:sz w:val="21"/>
                <w:szCs w:val="21"/>
              </w:rPr>
              <w:t>项目</w:t>
            </w:r>
            <w:r>
              <w:rPr>
                <w:rFonts w:ascii="宋体" w:eastAsia="宋体" w:cs="宋体" w:hint="eastAsia"/>
                <w:spacing w:val="-3"/>
                <w:sz w:val="21"/>
                <w:szCs w:val="21"/>
              </w:rPr>
              <w:t>支</w:t>
            </w:r>
            <w:r>
              <w:rPr>
                <w:rFonts w:ascii="宋体" w:eastAsia="宋体" w:cs="宋体" w:hint="eastAsia"/>
                <w:sz w:val="21"/>
                <w:szCs w:val="21"/>
              </w:rPr>
              <w:t>持</w:t>
            </w:r>
            <w:r>
              <w:rPr>
                <w:rFonts w:ascii="宋体" w:eastAsia="宋体" w:cs="宋体" w:hint="eastAsia"/>
                <w:spacing w:val="-3"/>
                <w:sz w:val="21"/>
                <w:szCs w:val="21"/>
              </w:rPr>
              <w:t>技</w:t>
            </w:r>
            <w:r>
              <w:rPr>
                <w:rFonts w:ascii="宋体" w:eastAsia="宋体" w:cs="宋体" w:hint="eastAsia"/>
                <w:sz w:val="21"/>
                <w:szCs w:val="21"/>
              </w:rPr>
              <w:t>术</w:t>
            </w:r>
            <w:r>
              <w:rPr>
                <w:rFonts w:ascii="宋体" w:eastAsia="宋体" w:cs="宋体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宋体" w:eastAsia="宋体" w:cs="宋体"/>
                <w:spacing w:val="-2"/>
                <w:sz w:val="21"/>
                <w:szCs w:val="21"/>
              </w:rPr>
              <w:t>1</w:t>
            </w:r>
            <w:r>
              <w:rPr>
                <w:rFonts w:ascii="宋体" w:eastAsia="宋体" w:cs="宋体"/>
                <w:sz w:val="21"/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16F" w:rsidRDefault="0026516F" w:rsidP="007D2668">
            <w:pPr>
              <w:pStyle w:val="TableParagraph"/>
              <w:kinsoku w:val="0"/>
              <w:overflowPunct w:val="0"/>
              <w:spacing w:line="261" w:lineRule="exact"/>
              <w:ind w:left="102"/>
            </w:pPr>
            <w:r>
              <w:rPr>
                <w:rFonts w:ascii="宋体" w:eastAsia="宋体" w:cs="宋体" w:hint="eastAsia"/>
                <w:sz w:val="21"/>
                <w:szCs w:val="21"/>
              </w:rPr>
              <w:t>徐</w:t>
            </w:r>
            <w:r>
              <w:rPr>
                <w:rFonts w:ascii="宋体" w:eastAsia="宋体" w:cs="宋体" w:hint="eastAsia"/>
                <w:spacing w:val="-3"/>
                <w:sz w:val="21"/>
                <w:szCs w:val="21"/>
              </w:rPr>
              <w:t>彬</w:t>
            </w:r>
            <w:r>
              <w:rPr>
                <w:rFonts w:ascii="宋体" w:eastAsia="宋体" w:cs="宋体"/>
                <w:sz w:val="21"/>
                <w:szCs w:val="21"/>
              </w:rPr>
              <w:t xml:space="preserve">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16F" w:rsidRDefault="0026516F" w:rsidP="007D2668">
            <w:pPr>
              <w:pStyle w:val="TableParagraph"/>
              <w:kinsoku w:val="0"/>
              <w:overflowPunct w:val="0"/>
              <w:spacing w:line="261" w:lineRule="exact"/>
              <w:ind w:left="99"/>
            </w:pPr>
            <w:r>
              <w:rPr>
                <w:rFonts w:ascii="宋体" w:eastAsia="宋体" w:cs="宋体"/>
                <w:sz w:val="21"/>
                <w:szCs w:val="21"/>
              </w:rPr>
              <w:t>15951</w:t>
            </w:r>
            <w:r>
              <w:rPr>
                <w:rFonts w:ascii="宋体" w:eastAsia="宋体" w:cs="宋体"/>
                <w:spacing w:val="-3"/>
                <w:sz w:val="21"/>
                <w:szCs w:val="21"/>
              </w:rPr>
              <w:t>5</w:t>
            </w:r>
            <w:r>
              <w:rPr>
                <w:rFonts w:ascii="宋体" w:eastAsia="宋体" w:cs="宋体"/>
                <w:sz w:val="21"/>
                <w:szCs w:val="21"/>
              </w:rPr>
              <w:t>868</w:t>
            </w:r>
            <w:r>
              <w:rPr>
                <w:rFonts w:ascii="宋体" w:eastAsia="宋体" w:cs="宋体"/>
                <w:spacing w:val="-3"/>
                <w:sz w:val="21"/>
                <w:szCs w:val="21"/>
              </w:rPr>
              <w:t>13</w:t>
            </w:r>
            <w:r>
              <w:rPr>
                <w:rFonts w:ascii="宋体" w:eastAsia="宋体" w:cs="宋体"/>
                <w:sz w:val="21"/>
                <w:szCs w:val="21"/>
              </w:rPr>
              <w:t xml:space="preserve"> </w:t>
            </w:r>
          </w:p>
        </w:tc>
      </w:tr>
    </w:tbl>
    <w:p w:rsidR="0026516F" w:rsidRDefault="0026516F" w:rsidP="0026516F">
      <w:pPr>
        <w:sectPr w:rsidR="0026516F">
          <w:pgSz w:w="11907" w:h="16840"/>
          <w:pgMar w:top="1460" w:right="1580" w:bottom="280" w:left="1580" w:header="720" w:footer="720" w:gutter="0"/>
          <w:cols w:space="720" w:equalWidth="0">
            <w:col w:w="8747"/>
          </w:cols>
          <w:noEndnote/>
        </w:sectPr>
      </w:pPr>
    </w:p>
    <w:p w:rsidR="0026516F" w:rsidRDefault="0026516F" w:rsidP="0026516F">
      <w:pPr>
        <w:kinsoku w:val="0"/>
        <w:overflowPunct w:val="0"/>
        <w:spacing w:before="1" w:line="100" w:lineRule="exact"/>
        <w:rPr>
          <w:sz w:val="10"/>
          <w:szCs w:val="10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4"/>
        <w:gridCol w:w="2794"/>
        <w:gridCol w:w="2936"/>
      </w:tblGrid>
      <w:tr w:rsidR="0026516F" w:rsidTr="007D2668">
        <w:trPr>
          <w:trHeight w:hRule="exact" w:val="322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16F" w:rsidRDefault="0026516F" w:rsidP="007D2668">
            <w:pPr>
              <w:pStyle w:val="TableParagraph"/>
              <w:kinsoku w:val="0"/>
              <w:overflowPunct w:val="0"/>
              <w:spacing w:line="262" w:lineRule="exact"/>
              <w:ind w:left="680"/>
            </w:pPr>
            <w:r>
              <w:rPr>
                <w:rFonts w:ascii="宋体" w:eastAsia="宋体" w:cs="宋体" w:hint="eastAsia"/>
                <w:sz w:val="21"/>
                <w:szCs w:val="21"/>
              </w:rPr>
              <w:t>项目</w:t>
            </w:r>
            <w:r>
              <w:rPr>
                <w:rFonts w:ascii="宋体" w:eastAsia="宋体" w:cs="宋体" w:hint="eastAsia"/>
                <w:spacing w:val="-3"/>
                <w:sz w:val="21"/>
                <w:szCs w:val="21"/>
              </w:rPr>
              <w:t>支</w:t>
            </w:r>
            <w:r>
              <w:rPr>
                <w:rFonts w:ascii="宋体" w:eastAsia="宋体" w:cs="宋体" w:hint="eastAsia"/>
                <w:sz w:val="21"/>
                <w:szCs w:val="21"/>
              </w:rPr>
              <w:t>持</w:t>
            </w:r>
            <w:r>
              <w:rPr>
                <w:rFonts w:ascii="宋体" w:eastAsia="宋体" w:cs="宋体" w:hint="eastAsia"/>
                <w:spacing w:val="-3"/>
                <w:sz w:val="21"/>
                <w:szCs w:val="21"/>
              </w:rPr>
              <w:t>技</w:t>
            </w:r>
            <w:r>
              <w:rPr>
                <w:rFonts w:ascii="宋体" w:eastAsia="宋体" w:cs="宋体" w:hint="eastAsia"/>
                <w:sz w:val="21"/>
                <w:szCs w:val="21"/>
              </w:rPr>
              <w:t>术</w:t>
            </w:r>
            <w:r>
              <w:rPr>
                <w:rFonts w:ascii="宋体" w:eastAsia="宋体" w:cs="宋体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宋体" w:eastAsia="宋体" w:cs="宋体"/>
                <w:spacing w:val="-2"/>
                <w:sz w:val="21"/>
                <w:szCs w:val="21"/>
              </w:rPr>
              <w:t>2</w:t>
            </w:r>
            <w:r>
              <w:rPr>
                <w:rFonts w:ascii="宋体" w:eastAsia="宋体" w:cs="宋体"/>
                <w:sz w:val="21"/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16F" w:rsidRDefault="0026516F" w:rsidP="007D2668">
            <w:pPr>
              <w:pStyle w:val="TableParagraph"/>
              <w:kinsoku w:val="0"/>
              <w:overflowPunct w:val="0"/>
              <w:spacing w:line="262" w:lineRule="exact"/>
              <w:ind w:left="102"/>
            </w:pPr>
            <w:r>
              <w:rPr>
                <w:rFonts w:ascii="宋体" w:eastAsia="宋体" w:cs="宋体" w:hint="eastAsia"/>
                <w:sz w:val="21"/>
                <w:szCs w:val="21"/>
              </w:rPr>
              <w:t>冯鼎</w:t>
            </w:r>
            <w:r>
              <w:rPr>
                <w:rFonts w:ascii="宋体" w:eastAsia="宋体" w:cs="宋体" w:hint="eastAsia"/>
                <w:spacing w:val="-3"/>
                <w:sz w:val="21"/>
                <w:szCs w:val="21"/>
              </w:rPr>
              <w:t>成</w:t>
            </w:r>
            <w:r>
              <w:rPr>
                <w:rFonts w:ascii="宋体" w:eastAsia="宋体" w:cs="宋体"/>
                <w:sz w:val="21"/>
                <w:szCs w:val="21"/>
              </w:rPr>
              <w:t xml:space="preserve">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16F" w:rsidRDefault="0026516F" w:rsidP="007D2668">
            <w:pPr>
              <w:pStyle w:val="TableParagraph"/>
              <w:kinsoku w:val="0"/>
              <w:overflowPunct w:val="0"/>
              <w:spacing w:line="262" w:lineRule="exact"/>
              <w:ind w:left="99"/>
            </w:pPr>
            <w:r>
              <w:rPr>
                <w:rFonts w:ascii="宋体" w:eastAsia="宋体" w:cs="宋体"/>
                <w:sz w:val="21"/>
                <w:szCs w:val="21"/>
              </w:rPr>
              <w:t>18351</w:t>
            </w:r>
            <w:r>
              <w:rPr>
                <w:rFonts w:ascii="宋体" w:eastAsia="宋体" w:cs="宋体"/>
                <w:spacing w:val="-3"/>
                <w:sz w:val="21"/>
                <w:szCs w:val="21"/>
              </w:rPr>
              <w:t>0</w:t>
            </w:r>
            <w:r>
              <w:rPr>
                <w:rFonts w:ascii="宋体" w:eastAsia="宋体" w:cs="宋体"/>
                <w:sz w:val="21"/>
                <w:szCs w:val="21"/>
              </w:rPr>
              <w:t>072</w:t>
            </w:r>
            <w:r>
              <w:rPr>
                <w:rFonts w:ascii="宋体" w:eastAsia="宋体" w:cs="宋体"/>
                <w:spacing w:val="-3"/>
                <w:sz w:val="21"/>
                <w:szCs w:val="21"/>
              </w:rPr>
              <w:t>86</w:t>
            </w:r>
            <w:r>
              <w:rPr>
                <w:rFonts w:ascii="宋体" w:eastAsia="宋体" w:cs="宋体"/>
                <w:sz w:val="21"/>
                <w:szCs w:val="21"/>
              </w:rPr>
              <w:t xml:space="preserve"> </w:t>
            </w:r>
          </w:p>
        </w:tc>
      </w:tr>
      <w:tr w:rsidR="0026516F" w:rsidTr="007D2668">
        <w:trPr>
          <w:trHeight w:hRule="exact" w:val="322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16F" w:rsidRDefault="0026516F" w:rsidP="007D2668">
            <w:pPr>
              <w:pStyle w:val="TableParagraph"/>
              <w:kinsoku w:val="0"/>
              <w:overflowPunct w:val="0"/>
              <w:spacing w:line="261" w:lineRule="exact"/>
              <w:ind w:left="680"/>
            </w:pPr>
            <w:r>
              <w:rPr>
                <w:rFonts w:ascii="宋体" w:eastAsia="宋体" w:cs="宋体" w:hint="eastAsia"/>
                <w:sz w:val="21"/>
                <w:szCs w:val="21"/>
              </w:rPr>
              <w:t>项目</w:t>
            </w:r>
            <w:r>
              <w:rPr>
                <w:rFonts w:ascii="宋体" w:eastAsia="宋体" w:cs="宋体" w:hint="eastAsia"/>
                <w:spacing w:val="-3"/>
                <w:sz w:val="21"/>
                <w:szCs w:val="21"/>
              </w:rPr>
              <w:t>支</w:t>
            </w:r>
            <w:r>
              <w:rPr>
                <w:rFonts w:ascii="宋体" w:eastAsia="宋体" w:cs="宋体" w:hint="eastAsia"/>
                <w:sz w:val="21"/>
                <w:szCs w:val="21"/>
              </w:rPr>
              <w:t>持</w:t>
            </w:r>
            <w:r>
              <w:rPr>
                <w:rFonts w:ascii="宋体" w:eastAsia="宋体" w:cs="宋体" w:hint="eastAsia"/>
                <w:spacing w:val="-3"/>
                <w:sz w:val="21"/>
                <w:szCs w:val="21"/>
              </w:rPr>
              <w:t>技</w:t>
            </w:r>
            <w:r>
              <w:rPr>
                <w:rFonts w:ascii="宋体" w:eastAsia="宋体" w:cs="宋体" w:hint="eastAsia"/>
                <w:sz w:val="21"/>
                <w:szCs w:val="21"/>
              </w:rPr>
              <w:t>术</w:t>
            </w:r>
            <w:r>
              <w:rPr>
                <w:rFonts w:ascii="宋体" w:eastAsia="宋体" w:cs="宋体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宋体" w:eastAsia="宋体" w:cs="宋体"/>
                <w:spacing w:val="-2"/>
                <w:sz w:val="21"/>
                <w:szCs w:val="21"/>
              </w:rPr>
              <w:t>3</w:t>
            </w:r>
            <w:r>
              <w:rPr>
                <w:rFonts w:ascii="宋体" w:eastAsia="宋体" w:cs="宋体"/>
                <w:sz w:val="21"/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16F" w:rsidRDefault="0026516F" w:rsidP="007D2668">
            <w:pPr>
              <w:pStyle w:val="TableParagraph"/>
              <w:kinsoku w:val="0"/>
              <w:overflowPunct w:val="0"/>
              <w:spacing w:line="261" w:lineRule="exact"/>
              <w:ind w:left="102"/>
            </w:pPr>
            <w:r>
              <w:rPr>
                <w:rFonts w:ascii="宋体" w:eastAsia="宋体" w:cs="宋体" w:hint="eastAsia"/>
                <w:sz w:val="21"/>
                <w:szCs w:val="21"/>
              </w:rPr>
              <w:t>舒</w:t>
            </w:r>
            <w:r>
              <w:rPr>
                <w:rFonts w:ascii="宋体" w:eastAsia="宋体" w:cs="宋体" w:hint="eastAsia"/>
                <w:spacing w:val="-3"/>
                <w:sz w:val="21"/>
                <w:szCs w:val="21"/>
              </w:rPr>
              <w:t>鸣</w:t>
            </w:r>
            <w:r>
              <w:rPr>
                <w:rFonts w:ascii="宋体" w:eastAsia="宋体" w:cs="宋体"/>
                <w:sz w:val="21"/>
                <w:szCs w:val="21"/>
              </w:rPr>
              <w:t xml:space="preserve">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16F" w:rsidRDefault="0026516F" w:rsidP="007D2668">
            <w:pPr>
              <w:pStyle w:val="TableParagraph"/>
              <w:kinsoku w:val="0"/>
              <w:overflowPunct w:val="0"/>
              <w:spacing w:line="261" w:lineRule="exact"/>
              <w:ind w:left="99"/>
            </w:pPr>
            <w:r>
              <w:rPr>
                <w:rFonts w:ascii="宋体" w:eastAsia="宋体" w:cs="宋体"/>
                <w:sz w:val="21"/>
                <w:szCs w:val="21"/>
              </w:rPr>
              <w:t>18914</w:t>
            </w:r>
            <w:r>
              <w:rPr>
                <w:rFonts w:ascii="宋体" w:eastAsia="宋体" w:cs="宋体"/>
                <w:spacing w:val="-3"/>
                <w:sz w:val="21"/>
                <w:szCs w:val="21"/>
              </w:rPr>
              <w:t>7</w:t>
            </w:r>
            <w:r>
              <w:rPr>
                <w:rFonts w:ascii="宋体" w:eastAsia="宋体" w:cs="宋体"/>
                <w:sz w:val="21"/>
                <w:szCs w:val="21"/>
              </w:rPr>
              <w:t>353</w:t>
            </w:r>
            <w:r>
              <w:rPr>
                <w:rFonts w:ascii="宋体" w:eastAsia="宋体" w:cs="宋体"/>
                <w:spacing w:val="-3"/>
                <w:sz w:val="21"/>
                <w:szCs w:val="21"/>
              </w:rPr>
              <w:t>90</w:t>
            </w:r>
            <w:r>
              <w:rPr>
                <w:rFonts w:ascii="宋体" w:eastAsia="宋体" w:cs="宋体"/>
                <w:sz w:val="21"/>
                <w:szCs w:val="21"/>
              </w:rPr>
              <w:t xml:space="preserve"> </w:t>
            </w:r>
          </w:p>
        </w:tc>
      </w:tr>
      <w:tr w:rsidR="0026516F" w:rsidTr="007D2668">
        <w:trPr>
          <w:trHeight w:hRule="exact" w:val="324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16F" w:rsidRDefault="0026516F" w:rsidP="007D2668">
            <w:pPr>
              <w:pStyle w:val="TableParagraph"/>
              <w:kinsoku w:val="0"/>
              <w:overflowPunct w:val="0"/>
              <w:spacing w:line="261" w:lineRule="exact"/>
              <w:ind w:left="680"/>
            </w:pPr>
            <w:r>
              <w:rPr>
                <w:rFonts w:ascii="宋体" w:eastAsia="宋体" w:cs="宋体" w:hint="eastAsia"/>
                <w:sz w:val="21"/>
                <w:szCs w:val="21"/>
              </w:rPr>
              <w:t>项目</w:t>
            </w:r>
            <w:r>
              <w:rPr>
                <w:rFonts w:ascii="宋体" w:eastAsia="宋体" w:cs="宋体" w:hint="eastAsia"/>
                <w:spacing w:val="-3"/>
                <w:sz w:val="21"/>
                <w:szCs w:val="21"/>
              </w:rPr>
              <w:t>支</w:t>
            </w:r>
            <w:r>
              <w:rPr>
                <w:rFonts w:ascii="宋体" w:eastAsia="宋体" w:cs="宋体" w:hint="eastAsia"/>
                <w:sz w:val="21"/>
                <w:szCs w:val="21"/>
              </w:rPr>
              <w:t>持</w:t>
            </w:r>
            <w:r>
              <w:rPr>
                <w:rFonts w:ascii="宋体" w:eastAsia="宋体" w:cs="宋体" w:hint="eastAsia"/>
                <w:spacing w:val="-3"/>
                <w:sz w:val="21"/>
                <w:szCs w:val="21"/>
              </w:rPr>
              <w:t>技</w:t>
            </w:r>
            <w:r>
              <w:rPr>
                <w:rFonts w:ascii="宋体" w:eastAsia="宋体" w:cs="宋体" w:hint="eastAsia"/>
                <w:sz w:val="21"/>
                <w:szCs w:val="21"/>
              </w:rPr>
              <w:t>术</w:t>
            </w:r>
            <w:r>
              <w:rPr>
                <w:rFonts w:ascii="宋体" w:eastAsia="宋体" w:cs="宋体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宋体" w:eastAsia="宋体" w:cs="宋体"/>
                <w:spacing w:val="-2"/>
                <w:sz w:val="21"/>
                <w:szCs w:val="21"/>
              </w:rPr>
              <w:t>4</w:t>
            </w:r>
            <w:r>
              <w:rPr>
                <w:rFonts w:ascii="宋体" w:eastAsia="宋体" w:cs="宋体"/>
                <w:sz w:val="21"/>
                <w:szCs w:val="21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16F" w:rsidRDefault="0026516F" w:rsidP="007D2668">
            <w:pPr>
              <w:pStyle w:val="TableParagraph"/>
              <w:kinsoku w:val="0"/>
              <w:overflowPunct w:val="0"/>
              <w:spacing w:line="261" w:lineRule="exact"/>
              <w:ind w:left="102"/>
            </w:pPr>
            <w:r>
              <w:rPr>
                <w:rFonts w:ascii="宋体" w:eastAsia="宋体" w:cs="宋体" w:hint="eastAsia"/>
                <w:sz w:val="21"/>
                <w:szCs w:val="21"/>
              </w:rPr>
              <w:t>邢光</w:t>
            </w:r>
            <w:r>
              <w:rPr>
                <w:rFonts w:ascii="宋体" w:eastAsia="宋体" w:cs="宋体" w:hint="eastAsia"/>
                <w:spacing w:val="-3"/>
                <w:sz w:val="21"/>
                <w:szCs w:val="21"/>
              </w:rPr>
              <w:t>羊</w:t>
            </w:r>
            <w:r>
              <w:rPr>
                <w:rFonts w:ascii="宋体" w:eastAsia="宋体" w:cs="宋体"/>
                <w:sz w:val="21"/>
                <w:szCs w:val="21"/>
              </w:rPr>
              <w:t xml:space="preserve">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16F" w:rsidRDefault="0026516F" w:rsidP="007D2668">
            <w:pPr>
              <w:pStyle w:val="TableParagraph"/>
              <w:kinsoku w:val="0"/>
              <w:overflowPunct w:val="0"/>
              <w:spacing w:line="261" w:lineRule="exact"/>
              <w:ind w:left="99"/>
            </w:pPr>
            <w:r>
              <w:rPr>
                <w:rFonts w:ascii="宋体" w:eastAsia="宋体" w:cs="宋体"/>
                <w:sz w:val="21"/>
                <w:szCs w:val="21"/>
              </w:rPr>
              <w:t>18994</w:t>
            </w:r>
            <w:r>
              <w:rPr>
                <w:rFonts w:ascii="宋体" w:eastAsia="宋体" w:cs="宋体"/>
                <w:spacing w:val="-3"/>
                <w:sz w:val="21"/>
                <w:szCs w:val="21"/>
              </w:rPr>
              <w:t>0</w:t>
            </w:r>
            <w:r>
              <w:rPr>
                <w:rFonts w:ascii="宋体" w:eastAsia="宋体" w:cs="宋体"/>
                <w:sz w:val="21"/>
                <w:szCs w:val="21"/>
              </w:rPr>
              <w:t>555</w:t>
            </w:r>
            <w:r>
              <w:rPr>
                <w:rFonts w:ascii="宋体" w:eastAsia="宋体" w:cs="宋体"/>
                <w:spacing w:val="-3"/>
                <w:sz w:val="21"/>
                <w:szCs w:val="21"/>
              </w:rPr>
              <w:t>27</w:t>
            </w:r>
            <w:r>
              <w:rPr>
                <w:rFonts w:ascii="宋体" w:eastAsia="宋体" w:cs="宋体"/>
                <w:sz w:val="21"/>
                <w:szCs w:val="21"/>
              </w:rPr>
              <w:t xml:space="preserve"> </w:t>
            </w:r>
          </w:p>
        </w:tc>
      </w:tr>
    </w:tbl>
    <w:p w:rsidR="0026516F" w:rsidRDefault="0026516F" w:rsidP="0026516F">
      <w:pPr>
        <w:kinsoku w:val="0"/>
        <w:overflowPunct w:val="0"/>
        <w:spacing w:before="12" w:line="260" w:lineRule="exact"/>
        <w:rPr>
          <w:sz w:val="26"/>
          <w:szCs w:val="26"/>
        </w:rPr>
      </w:pPr>
    </w:p>
    <w:p w:rsidR="0026516F" w:rsidRDefault="0026516F" w:rsidP="0026516F">
      <w:pPr>
        <w:pStyle w:val="3"/>
        <w:kinsoku w:val="0"/>
        <w:overflowPunct w:val="0"/>
        <w:spacing w:line="340" w:lineRule="exact"/>
        <w:ind w:left="220"/>
      </w:pPr>
      <w:r>
        <w:rPr>
          <w:spacing w:val="2"/>
        </w:rPr>
        <w:t>4</w:t>
      </w:r>
      <w:r>
        <w:t>.</w:t>
      </w:r>
      <w:r>
        <w:rPr>
          <w:spacing w:val="2"/>
        </w:rPr>
        <w:t>2</w:t>
      </w:r>
      <w:r>
        <w:t>.1</w:t>
      </w:r>
      <w:r>
        <w:rPr>
          <w:spacing w:val="2"/>
        </w:rPr>
        <w:t>.</w:t>
      </w:r>
      <w:r>
        <w:t>3.</w:t>
      </w:r>
      <w:r>
        <w:rPr>
          <w:spacing w:val="-7"/>
        </w:rPr>
        <w:t xml:space="preserve"> </w:t>
      </w:r>
      <w:r>
        <w:rPr>
          <w:rFonts w:hint="eastAsia"/>
          <w:spacing w:val="2"/>
        </w:rPr>
        <w:t>售</w:t>
      </w:r>
      <w:r>
        <w:rPr>
          <w:rFonts w:hint="eastAsia"/>
        </w:rPr>
        <w:t>后</w:t>
      </w:r>
      <w:r>
        <w:rPr>
          <w:rFonts w:hint="eastAsia"/>
          <w:spacing w:val="2"/>
        </w:rPr>
        <w:t>服</w:t>
      </w:r>
      <w:r>
        <w:rPr>
          <w:rFonts w:hint="eastAsia"/>
        </w:rPr>
        <w:t>务方案</w:t>
      </w:r>
    </w:p>
    <w:p w:rsidR="0026516F" w:rsidRDefault="0026516F" w:rsidP="0026516F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26516F" w:rsidRDefault="0026516F" w:rsidP="0026516F">
      <w:pPr>
        <w:pStyle w:val="a5"/>
        <w:kinsoku w:val="0"/>
        <w:overflowPunct w:val="0"/>
        <w:spacing w:line="362" w:lineRule="auto"/>
        <w:ind w:left="220" w:right="213" w:firstLine="419"/>
        <w:jc w:val="both"/>
      </w:pPr>
      <w:r>
        <w:rPr>
          <w:rFonts w:hint="eastAsia"/>
        </w:rPr>
        <w:t>规范</w:t>
      </w:r>
      <w:r>
        <w:rPr>
          <w:rFonts w:hint="eastAsia"/>
          <w:spacing w:val="-3"/>
        </w:rPr>
        <w:t>售</w:t>
      </w:r>
      <w:r>
        <w:rPr>
          <w:rFonts w:hint="eastAsia"/>
        </w:rPr>
        <w:t>后</w:t>
      </w:r>
      <w:r>
        <w:rPr>
          <w:rFonts w:hint="eastAsia"/>
          <w:spacing w:val="-3"/>
        </w:rPr>
        <w:t>服</w:t>
      </w:r>
      <w:r>
        <w:rPr>
          <w:rFonts w:hint="eastAsia"/>
        </w:rPr>
        <w:t>务</w:t>
      </w:r>
      <w:r>
        <w:rPr>
          <w:rFonts w:hint="eastAsia"/>
          <w:spacing w:val="-3"/>
        </w:rPr>
        <w:t>问</w:t>
      </w:r>
      <w:r>
        <w:rPr>
          <w:rFonts w:hint="eastAsia"/>
        </w:rPr>
        <w:t>题</w:t>
      </w:r>
      <w:r>
        <w:rPr>
          <w:rFonts w:hint="eastAsia"/>
          <w:spacing w:val="-3"/>
        </w:rPr>
        <w:t>处</w:t>
      </w:r>
      <w:r>
        <w:rPr>
          <w:rFonts w:hint="eastAsia"/>
        </w:rPr>
        <w:t>理</w:t>
      </w:r>
      <w:r>
        <w:rPr>
          <w:rFonts w:hint="eastAsia"/>
          <w:spacing w:val="-3"/>
        </w:rPr>
        <w:t>操</w:t>
      </w:r>
      <w:r>
        <w:rPr>
          <w:rFonts w:hint="eastAsia"/>
        </w:rPr>
        <w:t>作流</w:t>
      </w:r>
      <w:r>
        <w:rPr>
          <w:rFonts w:hint="eastAsia"/>
          <w:spacing w:val="-3"/>
        </w:rPr>
        <w:t>程</w:t>
      </w:r>
      <w:r>
        <w:rPr>
          <w:rFonts w:hint="eastAsia"/>
          <w:spacing w:val="-48"/>
        </w:rPr>
        <w:t>，</w:t>
      </w:r>
      <w:r>
        <w:rPr>
          <w:rFonts w:hint="eastAsia"/>
          <w:spacing w:val="-3"/>
        </w:rPr>
        <w:t>保</w:t>
      </w:r>
      <w:r>
        <w:rPr>
          <w:rFonts w:hint="eastAsia"/>
        </w:rPr>
        <w:t>证</w:t>
      </w:r>
      <w:r>
        <w:rPr>
          <w:rFonts w:hint="eastAsia"/>
          <w:spacing w:val="-3"/>
        </w:rPr>
        <w:t>设</w:t>
      </w:r>
      <w:r>
        <w:rPr>
          <w:rFonts w:hint="eastAsia"/>
        </w:rPr>
        <w:t>备</w:t>
      </w:r>
      <w:r>
        <w:rPr>
          <w:rFonts w:hint="eastAsia"/>
          <w:spacing w:val="-3"/>
        </w:rPr>
        <w:t>故</w:t>
      </w:r>
      <w:r>
        <w:rPr>
          <w:rFonts w:hint="eastAsia"/>
        </w:rPr>
        <w:t>障</w:t>
      </w:r>
      <w:r>
        <w:rPr>
          <w:rFonts w:hint="eastAsia"/>
          <w:spacing w:val="-3"/>
        </w:rPr>
        <w:t>相</w:t>
      </w:r>
      <w:r>
        <w:rPr>
          <w:rFonts w:hint="eastAsia"/>
        </w:rPr>
        <w:t>关信</w:t>
      </w:r>
      <w:r>
        <w:rPr>
          <w:rFonts w:hint="eastAsia"/>
          <w:spacing w:val="-3"/>
        </w:rPr>
        <w:t>息</w:t>
      </w:r>
      <w:r>
        <w:rPr>
          <w:rFonts w:hint="eastAsia"/>
        </w:rPr>
        <w:t>得</w:t>
      </w:r>
      <w:r>
        <w:rPr>
          <w:rFonts w:hint="eastAsia"/>
          <w:spacing w:val="-3"/>
        </w:rPr>
        <w:t>到</w:t>
      </w:r>
      <w:r>
        <w:rPr>
          <w:rFonts w:hint="eastAsia"/>
        </w:rPr>
        <w:t>及</w:t>
      </w:r>
      <w:r>
        <w:rPr>
          <w:rFonts w:hint="eastAsia"/>
          <w:spacing w:val="-3"/>
        </w:rPr>
        <w:t>时</w:t>
      </w:r>
      <w:r>
        <w:rPr>
          <w:rFonts w:hint="eastAsia"/>
        </w:rPr>
        <w:t>传</w:t>
      </w:r>
      <w:r>
        <w:rPr>
          <w:rFonts w:hint="eastAsia"/>
          <w:spacing w:val="-3"/>
        </w:rPr>
        <w:t>递</w:t>
      </w:r>
      <w:r>
        <w:rPr>
          <w:rFonts w:hint="eastAsia"/>
          <w:spacing w:val="-48"/>
        </w:rPr>
        <w:t>，</w:t>
      </w:r>
      <w:r>
        <w:rPr>
          <w:rFonts w:hint="eastAsia"/>
          <w:spacing w:val="-3"/>
        </w:rPr>
        <w:t>使</w:t>
      </w:r>
      <w:r>
        <w:rPr>
          <w:rFonts w:hint="eastAsia"/>
        </w:rPr>
        <w:t>问题</w:t>
      </w:r>
      <w:r>
        <w:rPr>
          <w:rFonts w:hint="eastAsia"/>
          <w:spacing w:val="-3"/>
        </w:rPr>
        <w:t>得</w:t>
      </w:r>
      <w:r>
        <w:rPr>
          <w:rFonts w:hint="eastAsia"/>
        </w:rPr>
        <w:t>到快</w:t>
      </w:r>
      <w:r>
        <w:t xml:space="preserve"> </w:t>
      </w:r>
      <w:r>
        <w:rPr>
          <w:rFonts w:hint="eastAsia"/>
        </w:rPr>
        <w:t>速处</w:t>
      </w:r>
      <w:r>
        <w:rPr>
          <w:rFonts w:hint="eastAsia"/>
          <w:spacing w:val="-3"/>
        </w:rPr>
        <w:t>理</w:t>
      </w:r>
      <w:r>
        <w:rPr>
          <w:rFonts w:hint="eastAsia"/>
        </w:rPr>
        <w:t>，</w:t>
      </w:r>
      <w:r>
        <w:rPr>
          <w:rFonts w:hint="eastAsia"/>
          <w:spacing w:val="-3"/>
        </w:rPr>
        <w:t>强</w:t>
      </w:r>
      <w:r>
        <w:rPr>
          <w:rFonts w:hint="eastAsia"/>
        </w:rPr>
        <w:t>化</w:t>
      </w:r>
      <w:r>
        <w:rPr>
          <w:rFonts w:hint="eastAsia"/>
          <w:spacing w:val="-3"/>
        </w:rPr>
        <w:t>对</w:t>
      </w:r>
      <w:r>
        <w:rPr>
          <w:rFonts w:hint="eastAsia"/>
        </w:rPr>
        <w:t>故</w:t>
      </w:r>
      <w:r>
        <w:rPr>
          <w:rFonts w:hint="eastAsia"/>
          <w:spacing w:val="-3"/>
        </w:rPr>
        <w:t>障</w:t>
      </w:r>
      <w:r>
        <w:rPr>
          <w:rFonts w:hint="eastAsia"/>
        </w:rPr>
        <w:t>原</w:t>
      </w:r>
      <w:r>
        <w:rPr>
          <w:rFonts w:hint="eastAsia"/>
          <w:spacing w:val="-3"/>
        </w:rPr>
        <w:t>因</w:t>
      </w:r>
      <w:r>
        <w:rPr>
          <w:rFonts w:hint="eastAsia"/>
        </w:rPr>
        <w:t>的分</w:t>
      </w:r>
      <w:r>
        <w:rPr>
          <w:rFonts w:hint="eastAsia"/>
          <w:spacing w:val="-3"/>
        </w:rPr>
        <w:t>析</w:t>
      </w:r>
      <w:r>
        <w:rPr>
          <w:rFonts w:hint="eastAsia"/>
        </w:rPr>
        <w:t>，</w:t>
      </w:r>
      <w:r>
        <w:rPr>
          <w:rFonts w:hint="eastAsia"/>
          <w:spacing w:val="-3"/>
        </w:rPr>
        <w:t>减</w:t>
      </w:r>
      <w:r>
        <w:rPr>
          <w:rFonts w:hint="eastAsia"/>
        </w:rPr>
        <w:t>少</w:t>
      </w:r>
      <w:r>
        <w:rPr>
          <w:rFonts w:hint="eastAsia"/>
          <w:spacing w:val="-3"/>
        </w:rPr>
        <w:t>人</w:t>
      </w:r>
      <w:r>
        <w:rPr>
          <w:rFonts w:hint="eastAsia"/>
        </w:rPr>
        <w:t>为</w:t>
      </w:r>
      <w:r>
        <w:rPr>
          <w:rFonts w:hint="eastAsia"/>
          <w:spacing w:val="-3"/>
        </w:rPr>
        <w:t>操</w:t>
      </w:r>
      <w:r>
        <w:rPr>
          <w:rFonts w:hint="eastAsia"/>
        </w:rPr>
        <w:t>作</w:t>
      </w:r>
      <w:r>
        <w:rPr>
          <w:rFonts w:hint="eastAsia"/>
          <w:spacing w:val="-3"/>
        </w:rPr>
        <w:t>不</w:t>
      </w:r>
      <w:r>
        <w:rPr>
          <w:rFonts w:hint="eastAsia"/>
        </w:rPr>
        <w:t>当产</w:t>
      </w:r>
      <w:r>
        <w:rPr>
          <w:rFonts w:hint="eastAsia"/>
          <w:spacing w:val="-3"/>
        </w:rPr>
        <w:t>生</w:t>
      </w:r>
      <w:r>
        <w:rPr>
          <w:rFonts w:hint="eastAsia"/>
        </w:rPr>
        <w:t>故</w:t>
      </w:r>
      <w:r>
        <w:rPr>
          <w:rFonts w:hint="eastAsia"/>
          <w:spacing w:val="-3"/>
        </w:rPr>
        <w:t>障</w:t>
      </w:r>
      <w:r>
        <w:rPr>
          <w:rFonts w:hint="eastAsia"/>
        </w:rPr>
        <w:t>的</w:t>
      </w:r>
      <w:r>
        <w:rPr>
          <w:rFonts w:hint="eastAsia"/>
          <w:spacing w:val="-3"/>
        </w:rPr>
        <w:t>次</w:t>
      </w:r>
      <w:r>
        <w:rPr>
          <w:rFonts w:hint="eastAsia"/>
        </w:rPr>
        <w:t>数</w:t>
      </w:r>
      <w:r>
        <w:rPr>
          <w:rFonts w:hint="eastAsia"/>
          <w:spacing w:val="-3"/>
        </w:rPr>
        <w:t>，</w:t>
      </w:r>
      <w:r>
        <w:rPr>
          <w:rFonts w:hint="eastAsia"/>
        </w:rPr>
        <w:t>提</w:t>
      </w:r>
      <w:r>
        <w:rPr>
          <w:rFonts w:hint="eastAsia"/>
          <w:spacing w:val="-3"/>
        </w:rPr>
        <w:t>高</w:t>
      </w:r>
      <w:r>
        <w:rPr>
          <w:rFonts w:hint="eastAsia"/>
        </w:rPr>
        <w:t>用户</w:t>
      </w:r>
      <w:r>
        <w:rPr>
          <w:rFonts w:hint="eastAsia"/>
          <w:spacing w:val="-3"/>
        </w:rPr>
        <w:t>满</w:t>
      </w:r>
      <w:r>
        <w:rPr>
          <w:rFonts w:hint="eastAsia"/>
        </w:rPr>
        <w:t>意</w:t>
      </w:r>
      <w:r>
        <w:rPr>
          <w:rFonts w:hint="eastAsia"/>
          <w:spacing w:val="-3"/>
        </w:rPr>
        <w:t>度。</w:t>
      </w:r>
      <w:r>
        <w:t xml:space="preserve"> 1)</w:t>
      </w:r>
      <w:r>
        <w:rPr>
          <w:spacing w:val="103"/>
        </w:rPr>
        <w:t xml:space="preserve"> </w:t>
      </w:r>
      <w:r>
        <w:rPr>
          <w:rFonts w:hint="eastAsia"/>
        </w:rPr>
        <w:t>服务计</w:t>
      </w:r>
      <w:r>
        <w:rPr>
          <w:rFonts w:hint="eastAsia"/>
          <w:spacing w:val="-3"/>
        </w:rPr>
        <w:t>划</w:t>
      </w:r>
      <w:r>
        <w:t xml:space="preserve"> </w:t>
      </w:r>
    </w:p>
    <w:p w:rsidR="0026516F" w:rsidRDefault="0026516F" w:rsidP="0026516F">
      <w:pPr>
        <w:pStyle w:val="a5"/>
        <w:kinsoku w:val="0"/>
        <w:overflowPunct w:val="0"/>
        <w:spacing w:before="50" w:line="362" w:lineRule="auto"/>
        <w:ind w:left="220" w:right="213" w:firstLine="419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4060190</wp:posOffset>
                </wp:positionH>
                <wp:positionV relativeFrom="paragraph">
                  <wp:posOffset>631825</wp:posOffset>
                </wp:positionV>
                <wp:extent cx="1350645" cy="1070610"/>
                <wp:effectExtent l="21590" t="1905" r="8890" b="3810"/>
                <wp:wrapNone/>
                <wp:docPr id="81" name="组合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0645" cy="1070610"/>
                          <a:chOff x="6394" y="995"/>
                          <a:chExt cx="2127" cy="1686"/>
                        </a:xfrm>
                      </wpg:grpSpPr>
                      <wps:wsp>
                        <wps:cNvPr id="82" name="Freeform 3"/>
                        <wps:cNvSpPr>
                          <a:spLocks/>
                        </wps:cNvSpPr>
                        <wps:spPr bwMode="auto">
                          <a:xfrm>
                            <a:off x="6401" y="1002"/>
                            <a:ext cx="1286" cy="372"/>
                          </a:xfrm>
                          <a:custGeom>
                            <a:avLst/>
                            <a:gdLst>
                              <a:gd name="T0" fmla="*/ 1070 w 1286"/>
                              <a:gd name="T1" fmla="*/ 0 h 372"/>
                              <a:gd name="T2" fmla="*/ 216 w 1286"/>
                              <a:gd name="T3" fmla="*/ 0 h 372"/>
                              <a:gd name="T4" fmla="*/ 191 w 1286"/>
                              <a:gd name="T5" fmla="*/ 1 h 372"/>
                              <a:gd name="T6" fmla="*/ 167 w 1286"/>
                              <a:gd name="T7" fmla="*/ 4 h 372"/>
                              <a:gd name="T8" fmla="*/ 144 w 1286"/>
                              <a:gd name="T9" fmla="*/ 10 h 372"/>
                              <a:gd name="T10" fmla="*/ 122 w 1286"/>
                              <a:gd name="T11" fmla="*/ 18 h 372"/>
                              <a:gd name="T12" fmla="*/ 102 w 1286"/>
                              <a:gd name="T13" fmla="*/ 27 h 372"/>
                              <a:gd name="T14" fmla="*/ 82 w 1286"/>
                              <a:gd name="T15" fmla="*/ 39 h 372"/>
                              <a:gd name="T16" fmla="*/ 65 w 1286"/>
                              <a:gd name="T17" fmla="*/ 52 h 372"/>
                              <a:gd name="T18" fmla="*/ 49 w 1286"/>
                              <a:gd name="T19" fmla="*/ 67 h 372"/>
                              <a:gd name="T20" fmla="*/ 35 w 1286"/>
                              <a:gd name="T21" fmla="*/ 83 h 372"/>
                              <a:gd name="T22" fmla="*/ 23 w 1286"/>
                              <a:gd name="T23" fmla="*/ 100 h 372"/>
                              <a:gd name="T24" fmla="*/ 14 w 1286"/>
                              <a:gd name="T25" fmla="*/ 119 h 372"/>
                              <a:gd name="T26" fmla="*/ 6 w 1286"/>
                              <a:gd name="T27" fmla="*/ 138 h 372"/>
                              <a:gd name="T28" fmla="*/ 2 w 1286"/>
                              <a:gd name="T29" fmla="*/ 159 h 372"/>
                              <a:gd name="T30" fmla="*/ 0 w 1286"/>
                              <a:gd name="T31" fmla="*/ 180 h 372"/>
                              <a:gd name="T32" fmla="*/ 1 w 1286"/>
                              <a:gd name="T33" fmla="*/ 202 h 372"/>
                              <a:gd name="T34" fmla="*/ 5 w 1286"/>
                              <a:gd name="T35" fmla="*/ 224 h 372"/>
                              <a:gd name="T36" fmla="*/ 11 w 1286"/>
                              <a:gd name="T37" fmla="*/ 244 h 372"/>
                              <a:gd name="T38" fmla="*/ 20 w 1286"/>
                              <a:gd name="T39" fmla="*/ 263 h 372"/>
                              <a:gd name="T40" fmla="*/ 31 w 1286"/>
                              <a:gd name="T41" fmla="*/ 281 h 372"/>
                              <a:gd name="T42" fmla="*/ 44 w 1286"/>
                              <a:gd name="T43" fmla="*/ 298 h 372"/>
                              <a:gd name="T44" fmla="*/ 59 w 1286"/>
                              <a:gd name="T45" fmla="*/ 314 h 372"/>
                              <a:gd name="T46" fmla="*/ 76 w 1286"/>
                              <a:gd name="T47" fmla="*/ 327 h 372"/>
                              <a:gd name="T48" fmla="*/ 94 w 1286"/>
                              <a:gd name="T49" fmla="*/ 340 h 372"/>
                              <a:gd name="T50" fmla="*/ 114 w 1286"/>
                              <a:gd name="T51" fmla="*/ 350 h 372"/>
                              <a:gd name="T52" fmla="*/ 135 w 1286"/>
                              <a:gd name="T53" fmla="*/ 359 h 372"/>
                              <a:gd name="T54" fmla="*/ 157 w 1286"/>
                              <a:gd name="T55" fmla="*/ 365 h 372"/>
                              <a:gd name="T56" fmla="*/ 180 w 1286"/>
                              <a:gd name="T57" fmla="*/ 370 h 372"/>
                              <a:gd name="T58" fmla="*/ 204 w 1286"/>
                              <a:gd name="T59" fmla="*/ 372 h 372"/>
                              <a:gd name="T60" fmla="*/ 216 w 1286"/>
                              <a:gd name="T61" fmla="*/ 372 h 372"/>
                              <a:gd name="T62" fmla="*/ 1070 w 1286"/>
                              <a:gd name="T63" fmla="*/ 372 h 372"/>
                              <a:gd name="T64" fmla="*/ 1095 w 1286"/>
                              <a:gd name="T65" fmla="*/ 371 h 372"/>
                              <a:gd name="T66" fmla="*/ 1119 w 1286"/>
                              <a:gd name="T67" fmla="*/ 367 h 372"/>
                              <a:gd name="T68" fmla="*/ 1141 w 1286"/>
                              <a:gd name="T69" fmla="*/ 362 h 372"/>
                              <a:gd name="T70" fmla="*/ 1163 w 1286"/>
                              <a:gd name="T71" fmla="*/ 354 h 372"/>
                              <a:gd name="T72" fmla="*/ 1184 w 1286"/>
                              <a:gd name="T73" fmla="*/ 344 h 372"/>
                              <a:gd name="T74" fmla="*/ 1203 w 1286"/>
                              <a:gd name="T75" fmla="*/ 333 h 372"/>
                              <a:gd name="T76" fmla="*/ 1220 w 1286"/>
                              <a:gd name="T77" fmla="*/ 320 h 372"/>
                              <a:gd name="T78" fmla="*/ 1236 w 1286"/>
                              <a:gd name="T79" fmla="*/ 305 h 372"/>
                              <a:gd name="T80" fmla="*/ 1250 w 1286"/>
                              <a:gd name="T81" fmla="*/ 289 h 372"/>
                              <a:gd name="T82" fmla="*/ 1262 w 1286"/>
                              <a:gd name="T83" fmla="*/ 271 h 372"/>
                              <a:gd name="T84" fmla="*/ 1272 w 1286"/>
                              <a:gd name="T85" fmla="*/ 253 h 372"/>
                              <a:gd name="T86" fmla="*/ 1279 w 1286"/>
                              <a:gd name="T87" fmla="*/ 233 h 372"/>
                              <a:gd name="T88" fmla="*/ 1284 w 1286"/>
                              <a:gd name="T89" fmla="*/ 213 h 372"/>
                              <a:gd name="T90" fmla="*/ 1286 w 1286"/>
                              <a:gd name="T91" fmla="*/ 192 h 372"/>
                              <a:gd name="T92" fmla="*/ 1285 w 1286"/>
                              <a:gd name="T93" fmla="*/ 169 h 372"/>
                              <a:gd name="T94" fmla="*/ 1281 w 1286"/>
                              <a:gd name="T95" fmla="*/ 148 h 372"/>
                              <a:gd name="T96" fmla="*/ 1274 w 1286"/>
                              <a:gd name="T97" fmla="*/ 128 h 372"/>
                              <a:gd name="T98" fmla="*/ 1265 w 1286"/>
                              <a:gd name="T99" fmla="*/ 108 h 372"/>
                              <a:gd name="T100" fmla="*/ 1254 w 1286"/>
                              <a:gd name="T101" fmla="*/ 90 h 372"/>
                              <a:gd name="T102" fmla="*/ 1241 w 1286"/>
                              <a:gd name="T103" fmla="*/ 74 h 372"/>
                              <a:gd name="T104" fmla="*/ 1226 w 1286"/>
                              <a:gd name="T105" fmla="*/ 58 h 372"/>
                              <a:gd name="T106" fmla="*/ 1210 w 1286"/>
                              <a:gd name="T107" fmla="*/ 44 h 372"/>
                              <a:gd name="T108" fmla="*/ 1191 w 1286"/>
                              <a:gd name="T109" fmla="*/ 32 h 372"/>
                              <a:gd name="T110" fmla="*/ 1172 w 1286"/>
                              <a:gd name="T111" fmla="*/ 22 h 372"/>
                              <a:gd name="T112" fmla="*/ 1151 w 1286"/>
                              <a:gd name="T113" fmla="*/ 13 h 372"/>
                              <a:gd name="T114" fmla="*/ 1128 w 1286"/>
                              <a:gd name="T115" fmla="*/ 6 h 372"/>
                              <a:gd name="T116" fmla="*/ 1105 w 1286"/>
                              <a:gd name="T117" fmla="*/ 2 h 372"/>
                              <a:gd name="T118" fmla="*/ 1081 w 1286"/>
                              <a:gd name="T119" fmla="*/ 0 h 372"/>
                              <a:gd name="T120" fmla="*/ 1070 w 1286"/>
                              <a:gd name="T121" fmla="*/ 0 h 3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286" h="372">
                                <a:moveTo>
                                  <a:pt x="1070" y="0"/>
                                </a:moveTo>
                                <a:lnTo>
                                  <a:pt x="216" y="0"/>
                                </a:lnTo>
                                <a:lnTo>
                                  <a:pt x="191" y="1"/>
                                </a:lnTo>
                                <a:lnTo>
                                  <a:pt x="167" y="4"/>
                                </a:lnTo>
                                <a:lnTo>
                                  <a:pt x="144" y="10"/>
                                </a:lnTo>
                                <a:lnTo>
                                  <a:pt x="122" y="18"/>
                                </a:lnTo>
                                <a:lnTo>
                                  <a:pt x="102" y="27"/>
                                </a:lnTo>
                                <a:lnTo>
                                  <a:pt x="82" y="39"/>
                                </a:lnTo>
                                <a:lnTo>
                                  <a:pt x="65" y="52"/>
                                </a:lnTo>
                                <a:lnTo>
                                  <a:pt x="49" y="67"/>
                                </a:lnTo>
                                <a:lnTo>
                                  <a:pt x="35" y="83"/>
                                </a:lnTo>
                                <a:lnTo>
                                  <a:pt x="23" y="100"/>
                                </a:lnTo>
                                <a:lnTo>
                                  <a:pt x="14" y="119"/>
                                </a:lnTo>
                                <a:lnTo>
                                  <a:pt x="6" y="138"/>
                                </a:lnTo>
                                <a:lnTo>
                                  <a:pt x="2" y="159"/>
                                </a:lnTo>
                                <a:lnTo>
                                  <a:pt x="0" y="180"/>
                                </a:lnTo>
                                <a:lnTo>
                                  <a:pt x="1" y="202"/>
                                </a:lnTo>
                                <a:lnTo>
                                  <a:pt x="5" y="224"/>
                                </a:lnTo>
                                <a:lnTo>
                                  <a:pt x="11" y="244"/>
                                </a:lnTo>
                                <a:lnTo>
                                  <a:pt x="20" y="263"/>
                                </a:lnTo>
                                <a:lnTo>
                                  <a:pt x="31" y="281"/>
                                </a:lnTo>
                                <a:lnTo>
                                  <a:pt x="44" y="298"/>
                                </a:lnTo>
                                <a:lnTo>
                                  <a:pt x="59" y="314"/>
                                </a:lnTo>
                                <a:lnTo>
                                  <a:pt x="76" y="327"/>
                                </a:lnTo>
                                <a:lnTo>
                                  <a:pt x="94" y="340"/>
                                </a:lnTo>
                                <a:lnTo>
                                  <a:pt x="114" y="350"/>
                                </a:lnTo>
                                <a:lnTo>
                                  <a:pt x="135" y="359"/>
                                </a:lnTo>
                                <a:lnTo>
                                  <a:pt x="157" y="365"/>
                                </a:lnTo>
                                <a:lnTo>
                                  <a:pt x="180" y="370"/>
                                </a:lnTo>
                                <a:lnTo>
                                  <a:pt x="204" y="372"/>
                                </a:lnTo>
                                <a:lnTo>
                                  <a:pt x="216" y="372"/>
                                </a:lnTo>
                                <a:lnTo>
                                  <a:pt x="1070" y="372"/>
                                </a:lnTo>
                                <a:lnTo>
                                  <a:pt x="1095" y="371"/>
                                </a:lnTo>
                                <a:lnTo>
                                  <a:pt x="1119" y="367"/>
                                </a:lnTo>
                                <a:lnTo>
                                  <a:pt x="1141" y="362"/>
                                </a:lnTo>
                                <a:lnTo>
                                  <a:pt x="1163" y="354"/>
                                </a:lnTo>
                                <a:lnTo>
                                  <a:pt x="1184" y="344"/>
                                </a:lnTo>
                                <a:lnTo>
                                  <a:pt x="1203" y="333"/>
                                </a:lnTo>
                                <a:lnTo>
                                  <a:pt x="1220" y="320"/>
                                </a:lnTo>
                                <a:lnTo>
                                  <a:pt x="1236" y="305"/>
                                </a:lnTo>
                                <a:lnTo>
                                  <a:pt x="1250" y="289"/>
                                </a:lnTo>
                                <a:lnTo>
                                  <a:pt x="1262" y="271"/>
                                </a:lnTo>
                                <a:lnTo>
                                  <a:pt x="1272" y="253"/>
                                </a:lnTo>
                                <a:lnTo>
                                  <a:pt x="1279" y="233"/>
                                </a:lnTo>
                                <a:lnTo>
                                  <a:pt x="1284" y="213"/>
                                </a:lnTo>
                                <a:lnTo>
                                  <a:pt x="1286" y="192"/>
                                </a:lnTo>
                                <a:lnTo>
                                  <a:pt x="1285" y="169"/>
                                </a:lnTo>
                                <a:lnTo>
                                  <a:pt x="1281" y="148"/>
                                </a:lnTo>
                                <a:lnTo>
                                  <a:pt x="1274" y="128"/>
                                </a:lnTo>
                                <a:lnTo>
                                  <a:pt x="1265" y="108"/>
                                </a:lnTo>
                                <a:lnTo>
                                  <a:pt x="1254" y="90"/>
                                </a:lnTo>
                                <a:lnTo>
                                  <a:pt x="1241" y="74"/>
                                </a:lnTo>
                                <a:lnTo>
                                  <a:pt x="1226" y="58"/>
                                </a:lnTo>
                                <a:lnTo>
                                  <a:pt x="1210" y="44"/>
                                </a:lnTo>
                                <a:lnTo>
                                  <a:pt x="1191" y="32"/>
                                </a:lnTo>
                                <a:lnTo>
                                  <a:pt x="1172" y="22"/>
                                </a:lnTo>
                                <a:lnTo>
                                  <a:pt x="1151" y="13"/>
                                </a:lnTo>
                                <a:lnTo>
                                  <a:pt x="1128" y="6"/>
                                </a:lnTo>
                                <a:lnTo>
                                  <a:pt x="1105" y="2"/>
                                </a:lnTo>
                                <a:lnTo>
                                  <a:pt x="1081" y="0"/>
                                </a:lnTo>
                                <a:lnTo>
                                  <a:pt x="10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D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4"/>
                        <wps:cNvSpPr>
                          <a:spLocks/>
                        </wps:cNvSpPr>
                        <wps:spPr bwMode="auto">
                          <a:xfrm>
                            <a:off x="6401" y="1002"/>
                            <a:ext cx="1286" cy="372"/>
                          </a:xfrm>
                          <a:custGeom>
                            <a:avLst/>
                            <a:gdLst>
                              <a:gd name="T0" fmla="*/ 1070 w 1286"/>
                              <a:gd name="T1" fmla="*/ 372 h 372"/>
                              <a:gd name="T2" fmla="*/ 1119 w 1286"/>
                              <a:gd name="T3" fmla="*/ 367 h 372"/>
                              <a:gd name="T4" fmla="*/ 1163 w 1286"/>
                              <a:gd name="T5" fmla="*/ 354 h 372"/>
                              <a:gd name="T6" fmla="*/ 1203 w 1286"/>
                              <a:gd name="T7" fmla="*/ 333 h 372"/>
                              <a:gd name="T8" fmla="*/ 1236 w 1286"/>
                              <a:gd name="T9" fmla="*/ 305 h 372"/>
                              <a:gd name="T10" fmla="*/ 1262 w 1286"/>
                              <a:gd name="T11" fmla="*/ 271 h 372"/>
                              <a:gd name="T12" fmla="*/ 1279 w 1286"/>
                              <a:gd name="T13" fmla="*/ 233 h 372"/>
                              <a:gd name="T14" fmla="*/ 1286 w 1286"/>
                              <a:gd name="T15" fmla="*/ 192 h 372"/>
                              <a:gd name="T16" fmla="*/ 1281 w 1286"/>
                              <a:gd name="T17" fmla="*/ 148 h 372"/>
                              <a:gd name="T18" fmla="*/ 1265 w 1286"/>
                              <a:gd name="T19" fmla="*/ 108 h 372"/>
                              <a:gd name="T20" fmla="*/ 1241 w 1286"/>
                              <a:gd name="T21" fmla="*/ 74 h 372"/>
                              <a:gd name="T22" fmla="*/ 1210 w 1286"/>
                              <a:gd name="T23" fmla="*/ 44 h 372"/>
                              <a:gd name="T24" fmla="*/ 1172 w 1286"/>
                              <a:gd name="T25" fmla="*/ 22 h 372"/>
                              <a:gd name="T26" fmla="*/ 1128 w 1286"/>
                              <a:gd name="T27" fmla="*/ 6 h 372"/>
                              <a:gd name="T28" fmla="*/ 1081 w 1286"/>
                              <a:gd name="T29" fmla="*/ 0 h 372"/>
                              <a:gd name="T30" fmla="*/ 1070 w 1286"/>
                              <a:gd name="T31" fmla="*/ 0 h 372"/>
                              <a:gd name="T32" fmla="*/ 1070 w 1286"/>
                              <a:gd name="T33" fmla="*/ 0 h 372"/>
                              <a:gd name="T34" fmla="*/ 191 w 1286"/>
                              <a:gd name="T35" fmla="*/ 1 h 372"/>
                              <a:gd name="T36" fmla="*/ 144 w 1286"/>
                              <a:gd name="T37" fmla="*/ 10 h 372"/>
                              <a:gd name="T38" fmla="*/ 102 w 1286"/>
                              <a:gd name="T39" fmla="*/ 27 h 372"/>
                              <a:gd name="T40" fmla="*/ 65 w 1286"/>
                              <a:gd name="T41" fmla="*/ 52 h 372"/>
                              <a:gd name="T42" fmla="*/ 35 w 1286"/>
                              <a:gd name="T43" fmla="*/ 83 h 372"/>
                              <a:gd name="T44" fmla="*/ 14 w 1286"/>
                              <a:gd name="T45" fmla="*/ 119 h 372"/>
                              <a:gd name="T46" fmla="*/ 2 w 1286"/>
                              <a:gd name="T47" fmla="*/ 159 h 372"/>
                              <a:gd name="T48" fmla="*/ 1 w 1286"/>
                              <a:gd name="T49" fmla="*/ 202 h 372"/>
                              <a:gd name="T50" fmla="*/ 11 w 1286"/>
                              <a:gd name="T51" fmla="*/ 244 h 372"/>
                              <a:gd name="T52" fmla="*/ 31 w 1286"/>
                              <a:gd name="T53" fmla="*/ 281 h 372"/>
                              <a:gd name="T54" fmla="*/ 59 w 1286"/>
                              <a:gd name="T55" fmla="*/ 314 h 372"/>
                              <a:gd name="T56" fmla="*/ 94 w 1286"/>
                              <a:gd name="T57" fmla="*/ 340 h 372"/>
                              <a:gd name="T58" fmla="*/ 135 w 1286"/>
                              <a:gd name="T59" fmla="*/ 359 h 372"/>
                              <a:gd name="T60" fmla="*/ 180 w 1286"/>
                              <a:gd name="T61" fmla="*/ 370 h 372"/>
                              <a:gd name="T62" fmla="*/ 216 w 1286"/>
                              <a:gd name="T63" fmla="*/ 372 h 3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286" h="372">
                                <a:moveTo>
                                  <a:pt x="216" y="372"/>
                                </a:moveTo>
                                <a:lnTo>
                                  <a:pt x="1070" y="372"/>
                                </a:lnTo>
                                <a:lnTo>
                                  <a:pt x="1095" y="371"/>
                                </a:lnTo>
                                <a:lnTo>
                                  <a:pt x="1119" y="367"/>
                                </a:lnTo>
                                <a:lnTo>
                                  <a:pt x="1141" y="362"/>
                                </a:lnTo>
                                <a:lnTo>
                                  <a:pt x="1163" y="354"/>
                                </a:lnTo>
                                <a:lnTo>
                                  <a:pt x="1184" y="344"/>
                                </a:lnTo>
                                <a:lnTo>
                                  <a:pt x="1203" y="333"/>
                                </a:lnTo>
                                <a:lnTo>
                                  <a:pt x="1220" y="320"/>
                                </a:lnTo>
                                <a:lnTo>
                                  <a:pt x="1236" y="305"/>
                                </a:lnTo>
                                <a:lnTo>
                                  <a:pt x="1250" y="289"/>
                                </a:lnTo>
                                <a:lnTo>
                                  <a:pt x="1262" y="271"/>
                                </a:lnTo>
                                <a:lnTo>
                                  <a:pt x="1272" y="253"/>
                                </a:lnTo>
                                <a:lnTo>
                                  <a:pt x="1279" y="233"/>
                                </a:lnTo>
                                <a:lnTo>
                                  <a:pt x="1284" y="213"/>
                                </a:lnTo>
                                <a:lnTo>
                                  <a:pt x="1286" y="192"/>
                                </a:lnTo>
                                <a:lnTo>
                                  <a:pt x="1285" y="169"/>
                                </a:lnTo>
                                <a:lnTo>
                                  <a:pt x="1281" y="148"/>
                                </a:lnTo>
                                <a:lnTo>
                                  <a:pt x="1274" y="128"/>
                                </a:lnTo>
                                <a:lnTo>
                                  <a:pt x="1265" y="108"/>
                                </a:lnTo>
                                <a:lnTo>
                                  <a:pt x="1254" y="90"/>
                                </a:lnTo>
                                <a:lnTo>
                                  <a:pt x="1241" y="74"/>
                                </a:lnTo>
                                <a:lnTo>
                                  <a:pt x="1226" y="58"/>
                                </a:lnTo>
                                <a:lnTo>
                                  <a:pt x="1210" y="44"/>
                                </a:lnTo>
                                <a:lnTo>
                                  <a:pt x="1191" y="32"/>
                                </a:lnTo>
                                <a:lnTo>
                                  <a:pt x="1172" y="22"/>
                                </a:lnTo>
                                <a:lnTo>
                                  <a:pt x="1151" y="13"/>
                                </a:lnTo>
                                <a:lnTo>
                                  <a:pt x="1128" y="6"/>
                                </a:lnTo>
                                <a:lnTo>
                                  <a:pt x="1105" y="2"/>
                                </a:lnTo>
                                <a:lnTo>
                                  <a:pt x="1081" y="0"/>
                                </a:lnTo>
                                <a:lnTo>
                                  <a:pt x="1070" y="0"/>
                                </a:lnTo>
                                <a:lnTo>
                                  <a:pt x="1070" y="0"/>
                                </a:lnTo>
                                <a:lnTo>
                                  <a:pt x="1070" y="0"/>
                                </a:lnTo>
                                <a:lnTo>
                                  <a:pt x="1070" y="0"/>
                                </a:lnTo>
                                <a:lnTo>
                                  <a:pt x="216" y="0"/>
                                </a:lnTo>
                                <a:lnTo>
                                  <a:pt x="191" y="1"/>
                                </a:lnTo>
                                <a:lnTo>
                                  <a:pt x="167" y="4"/>
                                </a:lnTo>
                                <a:lnTo>
                                  <a:pt x="144" y="10"/>
                                </a:lnTo>
                                <a:lnTo>
                                  <a:pt x="122" y="18"/>
                                </a:lnTo>
                                <a:lnTo>
                                  <a:pt x="102" y="27"/>
                                </a:lnTo>
                                <a:lnTo>
                                  <a:pt x="82" y="39"/>
                                </a:lnTo>
                                <a:lnTo>
                                  <a:pt x="65" y="52"/>
                                </a:lnTo>
                                <a:lnTo>
                                  <a:pt x="49" y="67"/>
                                </a:lnTo>
                                <a:lnTo>
                                  <a:pt x="35" y="83"/>
                                </a:lnTo>
                                <a:lnTo>
                                  <a:pt x="23" y="100"/>
                                </a:lnTo>
                                <a:lnTo>
                                  <a:pt x="14" y="119"/>
                                </a:lnTo>
                                <a:lnTo>
                                  <a:pt x="6" y="138"/>
                                </a:lnTo>
                                <a:lnTo>
                                  <a:pt x="2" y="159"/>
                                </a:lnTo>
                                <a:lnTo>
                                  <a:pt x="0" y="180"/>
                                </a:lnTo>
                                <a:lnTo>
                                  <a:pt x="1" y="202"/>
                                </a:lnTo>
                                <a:lnTo>
                                  <a:pt x="5" y="224"/>
                                </a:lnTo>
                                <a:lnTo>
                                  <a:pt x="11" y="244"/>
                                </a:lnTo>
                                <a:lnTo>
                                  <a:pt x="20" y="263"/>
                                </a:lnTo>
                                <a:lnTo>
                                  <a:pt x="31" y="281"/>
                                </a:lnTo>
                                <a:lnTo>
                                  <a:pt x="44" y="298"/>
                                </a:lnTo>
                                <a:lnTo>
                                  <a:pt x="59" y="314"/>
                                </a:lnTo>
                                <a:lnTo>
                                  <a:pt x="76" y="327"/>
                                </a:lnTo>
                                <a:lnTo>
                                  <a:pt x="94" y="340"/>
                                </a:lnTo>
                                <a:lnTo>
                                  <a:pt x="114" y="350"/>
                                </a:lnTo>
                                <a:lnTo>
                                  <a:pt x="135" y="359"/>
                                </a:lnTo>
                                <a:lnTo>
                                  <a:pt x="157" y="365"/>
                                </a:lnTo>
                                <a:lnTo>
                                  <a:pt x="180" y="370"/>
                                </a:lnTo>
                                <a:lnTo>
                                  <a:pt x="204" y="372"/>
                                </a:lnTo>
                                <a:lnTo>
                                  <a:pt x="216" y="3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5"/>
                        <wps:cNvSpPr>
                          <a:spLocks/>
                        </wps:cNvSpPr>
                        <wps:spPr bwMode="auto">
                          <a:xfrm>
                            <a:off x="6401" y="1561"/>
                            <a:ext cx="1286" cy="372"/>
                          </a:xfrm>
                          <a:prstGeom prst="rect">
                            <a:avLst/>
                          </a:prstGeom>
                          <a:solidFill>
                            <a:srgbClr val="E8ED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6"/>
                        <wps:cNvSpPr>
                          <a:spLocks/>
                        </wps:cNvSpPr>
                        <wps:spPr bwMode="auto">
                          <a:xfrm>
                            <a:off x="6401" y="1561"/>
                            <a:ext cx="1286" cy="372"/>
                          </a:xfrm>
                          <a:prstGeom prst="rect">
                            <a:avLst/>
                          </a:prstGeom>
                          <a:noFill/>
                          <a:ln w="202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7"/>
                        <wps:cNvSpPr>
                          <a:spLocks/>
                        </wps:cNvSpPr>
                        <wps:spPr bwMode="auto">
                          <a:xfrm>
                            <a:off x="7044" y="1374"/>
                            <a:ext cx="20" cy="12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23"/>
                              <a:gd name="T2" fmla="*/ 0 w 20"/>
                              <a:gd name="T3" fmla="*/ 122 h 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3">
                                <a:moveTo>
                                  <a:pt x="0" y="0"/>
                                </a:moveTo>
                                <a:lnTo>
                                  <a:pt x="0" y="122"/>
                                </a:lnTo>
                              </a:path>
                            </a:pathLst>
                          </a:custGeom>
                          <a:noFill/>
                          <a:ln w="2324">
                            <a:solidFill>
                              <a:srgbClr val="4677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8"/>
                        <wps:cNvSpPr>
                          <a:spLocks/>
                        </wps:cNvSpPr>
                        <wps:spPr bwMode="auto">
                          <a:xfrm>
                            <a:off x="7002" y="1488"/>
                            <a:ext cx="84" cy="73"/>
                          </a:xfrm>
                          <a:custGeom>
                            <a:avLst/>
                            <a:gdLst>
                              <a:gd name="T0" fmla="*/ 84 w 84"/>
                              <a:gd name="T1" fmla="*/ 0 h 73"/>
                              <a:gd name="T2" fmla="*/ 0 w 84"/>
                              <a:gd name="T3" fmla="*/ 0 h 73"/>
                              <a:gd name="T4" fmla="*/ 42 w 84"/>
                              <a:gd name="T5" fmla="*/ 72 h 73"/>
                              <a:gd name="T6" fmla="*/ 84 w 84"/>
                              <a:gd name="T7" fmla="*/ 0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4" h="73">
                                <a:moveTo>
                                  <a:pt x="84" y="0"/>
                                </a:moveTo>
                                <a:lnTo>
                                  <a:pt x="0" y="0"/>
                                </a:lnTo>
                                <a:lnTo>
                                  <a:pt x="42" y="72"/>
                                </a:lnTo>
                                <a:lnTo>
                                  <a:pt x="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77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9"/>
                        <wps:cNvSpPr>
                          <a:spLocks/>
                        </wps:cNvSpPr>
                        <wps:spPr bwMode="auto">
                          <a:xfrm>
                            <a:off x="6401" y="2120"/>
                            <a:ext cx="1286" cy="373"/>
                          </a:xfrm>
                          <a:custGeom>
                            <a:avLst/>
                            <a:gdLst>
                              <a:gd name="T0" fmla="*/ 643 w 1286"/>
                              <a:gd name="T1" fmla="*/ 0 h 373"/>
                              <a:gd name="T2" fmla="*/ 0 w 1286"/>
                              <a:gd name="T3" fmla="*/ 186 h 373"/>
                              <a:gd name="T4" fmla="*/ 643 w 1286"/>
                              <a:gd name="T5" fmla="*/ 372 h 373"/>
                              <a:gd name="T6" fmla="*/ 1286 w 1286"/>
                              <a:gd name="T7" fmla="*/ 186 h 373"/>
                              <a:gd name="T8" fmla="*/ 643 w 1286"/>
                              <a:gd name="T9" fmla="*/ 0 h 3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6" h="373">
                                <a:moveTo>
                                  <a:pt x="643" y="0"/>
                                </a:moveTo>
                                <a:lnTo>
                                  <a:pt x="0" y="186"/>
                                </a:lnTo>
                                <a:lnTo>
                                  <a:pt x="643" y="372"/>
                                </a:lnTo>
                                <a:lnTo>
                                  <a:pt x="1286" y="186"/>
                                </a:lnTo>
                                <a:lnTo>
                                  <a:pt x="6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D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10"/>
                        <wps:cNvSpPr>
                          <a:spLocks/>
                        </wps:cNvSpPr>
                        <wps:spPr bwMode="auto">
                          <a:xfrm>
                            <a:off x="6401" y="2120"/>
                            <a:ext cx="1286" cy="373"/>
                          </a:xfrm>
                          <a:custGeom>
                            <a:avLst/>
                            <a:gdLst>
                              <a:gd name="T0" fmla="*/ 0 w 1286"/>
                              <a:gd name="T1" fmla="*/ 186 h 373"/>
                              <a:gd name="T2" fmla="*/ 643 w 1286"/>
                              <a:gd name="T3" fmla="*/ 0 h 373"/>
                              <a:gd name="T4" fmla="*/ 1286 w 1286"/>
                              <a:gd name="T5" fmla="*/ 186 h 373"/>
                              <a:gd name="T6" fmla="*/ 643 w 1286"/>
                              <a:gd name="T7" fmla="*/ 372 h 373"/>
                              <a:gd name="T8" fmla="*/ 0 w 1286"/>
                              <a:gd name="T9" fmla="*/ 186 h 3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6" h="373">
                                <a:moveTo>
                                  <a:pt x="0" y="186"/>
                                </a:moveTo>
                                <a:lnTo>
                                  <a:pt x="643" y="0"/>
                                </a:lnTo>
                                <a:lnTo>
                                  <a:pt x="1286" y="186"/>
                                </a:lnTo>
                                <a:lnTo>
                                  <a:pt x="643" y="372"/>
                                </a:lnTo>
                                <a:lnTo>
                                  <a:pt x="0" y="1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11"/>
                        <wps:cNvSpPr>
                          <a:spLocks/>
                        </wps:cNvSpPr>
                        <wps:spPr bwMode="auto">
                          <a:xfrm>
                            <a:off x="7044" y="1933"/>
                            <a:ext cx="20" cy="12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23"/>
                              <a:gd name="T2" fmla="*/ 0 w 20"/>
                              <a:gd name="T3" fmla="*/ 122 h 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3">
                                <a:moveTo>
                                  <a:pt x="0" y="0"/>
                                </a:moveTo>
                                <a:lnTo>
                                  <a:pt x="0" y="122"/>
                                </a:lnTo>
                              </a:path>
                            </a:pathLst>
                          </a:custGeom>
                          <a:noFill/>
                          <a:ln w="2324">
                            <a:solidFill>
                              <a:srgbClr val="4677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12"/>
                        <wps:cNvSpPr>
                          <a:spLocks/>
                        </wps:cNvSpPr>
                        <wps:spPr bwMode="auto">
                          <a:xfrm>
                            <a:off x="7002" y="2047"/>
                            <a:ext cx="84" cy="73"/>
                          </a:xfrm>
                          <a:custGeom>
                            <a:avLst/>
                            <a:gdLst>
                              <a:gd name="T0" fmla="*/ 84 w 84"/>
                              <a:gd name="T1" fmla="*/ 0 h 73"/>
                              <a:gd name="T2" fmla="*/ 0 w 84"/>
                              <a:gd name="T3" fmla="*/ 0 h 73"/>
                              <a:gd name="T4" fmla="*/ 42 w 84"/>
                              <a:gd name="T5" fmla="*/ 72 h 73"/>
                              <a:gd name="T6" fmla="*/ 84 w 84"/>
                              <a:gd name="T7" fmla="*/ 0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4" h="73">
                                <a:moveTo>
                                  <a:pt x="84" y="0"/>
                                </a:moveTo>
                                <a:lnTo>
                                  <a:pt x="0" y="0"/>
                                </a:lnTo>
                                <a:lnTo>
                                  <a:pt x="42" y="72"/>
                                </a:lnTo>
                                <a:lnTo>
                                  <a:pt x="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77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13"/>
                        <wps:cNvSpPr>
                          <a:spLocks/>
                        </wps:cNvSpPr>
                        <wps:spPr bwMode="auto">
                          <a:xfrm>
                            <a:off x="7687" y="2306"/>
                            <a:ext cx="153" cy="20"/>
                          </a:xfrm>
                          <a:custGeom>
                            <a:avLst/>
                            <a:gdLst>
                              <a:gd name="T0" fmla="*/ 0 w 153"/>
                              <a:gd name="T1" fmla="*/ 0 h 20"/>
                              <a:gd name="T2" fmla="*/ 152 w 15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3" h="20">
                                <a:moveTo>
                                  <a:pt x="0" y="0"/>
                                </a:moveTo>
                                <a:lnTo>
                                  <a:pt x="152" y="0"/>
                                </a:lnTo>
                              </a:path>
                            </a:pathLst>
                          </a:custGeom>
                          <a:noFill/>
                          <a:ln w="2004">
                            <a:solidFill>
                              <a:srgbClr val="4677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14"/>
                        <wps:cNvSpPr>
                          <a:spLocks/>
                        </wps:cNvSpPr>
                        <wps:spPr bwMode="auto">
                          <a:xfrm>
                            <a:off x="7914" y="2046"/>
                            <a:ext cx="605" cy="520"/>
                          </a:xfrm>
                          <a:custGeom>
                            <a:avLst/>
                            <a:gdLst>
                              <a:gd name="T0" fmla="*/ 254 w 605"/>
                              <a:gd name="T1" fmla="*/ 2 h 520"/>
                              <a:gd name="T2" fmla="*/ 207 w 605"/>
                              <a:gd name="T3" fmla="*/ 12 h 520"/>
                              <a:gd name="T4" fmla="*/ 163 w 605"/>
                              <a:gd name="T5" fmla="*/ 28 h 520"/>
                              <a:gd name="T6" fmla="*/ 124 w 605"/>
                              <a:gd name="T7" fmla="*/ 49 h 520"/>
                              <a:gd name="T8" fmla="*/ 88 w 605"/>
                              <a:gd name="T9" fmla="*/ 75 h 520"/>
                              <a:gd name="T10" fmla="*/ 58 w 605"/>
                              <a:gd name="T11" fmla="*/ 105 h 520"/>
                              <a:gd name="T12" fmla="*/ 33 w 605"/>
                              <a:gd name="T13" fmla="*/ 140 h 520"/>
                              <a:gd name="T14" fmla="*/ 15 w 605"/>
                              <a:gd name="T15" fmla="*/ 177 h 520"/>
                              <a:gd name="T16" fmla="*/ 3 w 605"/>
                              <a:gd name="T17" fmla="*/ 217 h 520"/>
                              <a:gd name="T18" fmla="*/ 0 w 605"/>
                              <a:gd name="T19" fmla="*/ 260 h 520"/>
                              <a:gd name="T20" fmla="*/ 3 w 605"/>
                              <a:gd name="T21" fmla="*/ 302 h 520"/>
                              <a:gd name="T22" fmla="*/ 15 w 605"/>
                              <a:gd name="T23" fmla="*/ 342 h 520"/>
                              <a:gd name="T24" fmla="*/ 34 w 605"/>
                              <a:gd name="T25" fmla="*/ 379 h 520"/>
                              <a:gd name="T26" fmla="*/ 59 w 605"/>
                              <a:gd name="T27" fmla="*/ 414 h 520"/>
                              <a:gd name="T28" fmla="*/ 91 w 605"/>
                              <a:gd name="T29" fmla="*/ 444 h 520"/>
                              <a:gd name="T30" fmla="*/ 129 w 605"/>
                              <a:gd name="T31" fmla="*/ 470 h 520"/>
                              <a:gd name="T32" fmla="*/ 171 w 605"/>
                              <a:gd name="T33" fmla="*/ 491 h 520"/>
                              <a:gd name="T34" fmla="*/ 219 w 605"/>
                              <a:gd name="T35" fmla="*/ 507 h 520"/>
                              <a:gd name="T36" fmla="*/ 271 w 605"/>
                              <a:gd name="T37" fmla="*/ 516 h 520"/>
                              <a:gd name="T38" fmla="*/ 326 w 605"/>
                              <a:gd name="T39" fmla="*/ 520 h 520"/>
                              <a:gd name="T40" fmla="*/ 374 w 605"/>
                              <a:gd name="T41" fmla="*/ 513 h 520"/>
                              <a:gd name="T42" fmla="*/ 420 w 605"/>
                              <a:gd name="T43" fmla="*/ 500 h 520"/>
                              <a:gd name="T44" fmla="*/ 461 w 605"/>
                              <a:gd name="T45" fmla="*/ 482 h 520"/>
                              <a:gd name="T46" fmla="*/ 499 w 605"/>
                              <a:gd name="T47" fmla="*/ 458 h 520"/>
                              <a:gd name="T48" fmla="*/ 532 w 605"/>
                              <a:gd name="T49" fmla="*/ 430 h 520"/>
                              <a:gd name="T50" fmla="*/ 559 w 605"/>
                              <a:gd name="T51" fmla="*/ 397 h 520"/>
                              <a:gd name="T52" fmla="*/ 581 w 605"/>
                              <a:gd name="T53" fmla="*/ 361 h 520"/>
                              <a:gd name="T54" fmla="*/ 596 w 605"/>
                              <a:gd name="T55" fmla="*/ 322 h 520"/>
                              <a:gd name="T56" fmla="*/ 604 w 605"/>
                              <a:gd name="T57" fmla="*/ 281 h 520"/>
                              <a:gd name="T58" fmla="*/ 604 w 605"/>
                              <a:gd name="T59" fmla="*/ 238 h 520"/>
                              <a:gd name="T60" fmla="*/ 596 w 605"/>
                              <a:gd name="T61" fmla="*/ 197 h 520"/>
                              <a:gd name="T62" fmla="*/ 581 w 605"/>
                              <a:gd name="T63" fmla="*/ 158 h 520"/>
                              <a:gd name="T64" fmla="*/ 558 w 605"/>
                              <a:gd name="T65" fmla="*/ 122 h 520"/>
                              <a:gd name="T66" fmla="*/ 530 w 605"/>
                              <a:gd name="T67" fmla="*/ 90 h 520"/>
                              <a:gd name="T68" fmla="*/ 495 w 605"/>
                              <a:gd name="T69" fmla="*/ 62 h 520"/>
                              <a:gd name="T70" fmla="*/ 455 w 605"/>
                              <a:gd name="T71" fmla="*/ 38 h 520"/>
                              <a:gd name="T72" fmla="*/ 410 w 605"/>
                              <a:gd name="T73" fmla="*/ 20 h 520"/>
                              <a:gd name="T74" fmla="*/ 360 w 605"/>
                              <a:gd name="T75" fmla="*/ 7 h 520"/>
                              <a:gd name="T76" fmla="*/ 306 w 605"/>
                              <a:gd name="T77" fmla="*/ 0 h 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05" h="520">
                                <a:moveTo>
                                  <a:pt x="278" y="0"/>
                                </a:moveTo>
                                <a:lnTo>
                                  <a:pt x="254" y="2"/>
                                </a:lnTo>
                                <a:lnTo>
                                  <a:pt x="230" y="6"/>
                                </a:lnTo>
                                <a:lnTo>
                                  <a:pt x="207" y="12"/>
                                </a:lnTo>
                                <a:lnTo>
                                  <a:pt x="185" y="19"/>
                                </a:lnTo>
                                <a:lnTo>
                                  <a:pt x="163" y="28"/>
                                </a:lnTo>
                                <a:lnTo>
                                  <a:pt x="143" y="38"/>
                                </a:lnTo>
                                <a:lnTo>
                                  <a:pt x="124" y="49"/>
                                </a:lnTo>
                                <a:lnTo>
                                  <a:pt x="105" y="61"/>
                                </a:lnTo>
                                <a:lnTo>
                                  <a:pt x="88" y="75"/>
                                </a:lnTo>
                                <a:lnTo>
                                  <a:pt x="73" y="90"/>
                                </a:lnTo>
                                <a:lnTo>
                                  <a:pt x="58" y="105"/>
                                </a:lnTo>
                                <a:lnTo>
                                  <a:pt x="45" y="122"/>
                                </a:lnTo>
                                <a:lnTo>
                                  <a:pt x="33" y="140"/>
                                </a:lnTo>
                                <a:lnTo>
                                  <a:pt x="23" y="158"/>
                                </a:lnTo>
                                <a:lnTo>
                                  <a:pt x="15" y="177"/>
                                </a:lnTo>
                                <a:lnTo>
                                  <a:pt x="8" y="197"/>
                                </a:lnTo>
                                <a:lnTo>
                                  <a:pt x="3" y="217"/>
                                </a:lnTo>
                                <a:lnTo>
                                  <a:pt x="1" y="238"/>
                                </a:lnTo>
                                <a:lnTo>
                                  <a:pt x="0" y="260"/>
                                </a:lnTo>
                                <a:lnTo>
                                  <a:pt x="1" y="281"/>
                                </a:lnTo>
                                <a:lnTo>
                                  <a:pt x="3" y="302"/>
                                </a:lnTo>
                                <a:lnTo>
                                  <a:pt x="8" y="322"/>
                                </a:lnTo>
                                <a:lnTo>
                                  <a:pt x="15" y="342"/>
                                </a:lnTo>
                                <a:lnTo>
                                  <a:pt x="24" y="361"/>
                                </a:lnTo>
                                <a:lnTo>
                                  <a:pt x="34" y="379"/>
                                </a:lnTo>
                                <a:lnTo>
                                  <a:pt x="46" y="397"/>
                                </a:lnTo>
                                <a:lnTo>
                                  <a:pt x="59" y="414"/>
                                </a:lnTo>
                                <a:lnTo>
                                  <a:pt x="75" y="429"/>
                                </a:lnTo>
                                <a:lnTo>
                                  <a:pt x="91" y="444"/>
                                </a:lnTo>
                                <a:lnTo>
                                  <a:pt x="109" y="458"/>
                                </a:lnTo>
                                <a:lnTo>
                                  <a:pt x="129" y="470"/>
                                </a:lnTo>
                                <a:lnTo>
                                  <a:pt x="149" y="481"/>
                                </a:lnTo>
                                <a:lnTo>
                                  <a:pt x="171" y="491"/>
                                </a:lnTo>
                                <a:lnTo>
                                  <a:pt x="195" y="500"/>
                                </a:lnTo>
                                <a:lnTo>
                                  <a:pt x="219" y="507"/>
                                </a:lnTo>
                                <a:lnTo>
                                  <a:pt x="244" y="512"/>
                                </a:lnTo>
                                <a:lnTo>
                                  <a:pt x="271" y="516"/>
                                </a:lnTo>
                                <a:lnTo>
                                  <a:pt x="298" y="519"/>
                                </a:lnTo>
                                <a:lnTo>
                                  <a:pt x="326" y="520"/>
                                </a:lnTo>
                                <a:lnTo>
                                  <a:pt x="351" y="517"/>
                                </a:lnTo>
                                <a:lnTo>
                                  <a:pt x="374" y="513"/>
                                </a:lnTo>
                                <a:lnTo>
                                  <a:pt x="397" y="507"/>
                                </a:lnTo>
                                <a:lnTo>
                                  <a:pt x="420" y="500"/>
                                </a:lnTo>
                                <a:lnTo>
                                  <a:pt x="441" y="492"/>
                                </a:lnTo>
                                <a:lnTo>
                                  <a:pt x="461" y="482"/>
                                </a:lnTo>
                                <a:lnTo>
                                  <a:pt x="481" y="470"/>
                                </a:lnTo>
                                <a:lnTo>
                                  <a:pt x="499" y="458"/>
                                </a:lnTo>
                                <a:lnTo>
                                  <a:pt x="516" y="444"/>
                                </a:lnTo>
                                <a:lnTo>
                                  <a:pt x="532" y="430"/>
                                </a:lnTo>
                                <a:lnTo>
                                  <a:pt x="546" y="414"/>
                                </a:lnTo>
                                <a:lnTo>
                                  <a:pt x="559" y="397"/>
                                </a:lnTo>
                                <a:lnTo>
                                  <a:pt x="571" y="379"/>
                                </a:lnTo>
                                <a:lnTo>
                                  <a:pt x="581" y="361"/>
                                </a:lnTo>
                                <a:lnTo>
                                  <a:pt x="589" y="342"/>
                                </a:lnTo>
                                <a:lnTo>
                                  <a:pt x="596" y="322"/>
                                </a:lnTo>
                                <a:lnTo>
                                  <a:pt x="601" y="302"/>
                                </a:lnTo>
                                <a:lnTo>
                                  <a:pt x="604" y="281"/>
                                </a:lnTo>
                                <a:lnTo>
                                  <a:pt x="605" y="260"/>
                                </a:lnTo>
                                <a:lnTo>
                                  <a:pt x="604" y="238"/>
                                </a:lnTo>
                                <a:lnTo>
                                  <a:pt x="601" y="217"/>
                                </a:lnTo>
                                <a:lnTo>
                                  <a:pt x="596" y="197"/>
                                </a:lnTo>
                                <a:lnTo>
                                  <a:pt x="589" y="177"/>
                                </a:lnTo>
                                <a:lnTo>
                                  <a:pt x="581" y="158"/>
                                </a:lnTo>
                                <a:lnTo>
                                  <a:pt x="570" y="140"/>
                                </a:lnTo>
                                <a:lnTo>
                                  <a:pt x="558" y="122"/>
                                </a:lnTo>
                                <a:lnTo>
                                  <a:pt x="545" y="106"/>
                                </a:lnTo>
                                <a:lnTo>
                                  <a:pt x="530" y="90"/>
                                </a:lnTo>
                                <a:lnTo>
                                  <a:pt x="513" y="75"/>
                                </a:lnTo>
                                <a:lnTo>
                                  <a:pt x="495" y="62"/>
                                </a:lnTo>
                                <a:lnTo>
                                  <a:pt x="476" y="49"/>
                                </a:lnTo>
                                <a:lnTo>
                                  <a:pt x="455" y="38"/>
                                </a:lnTo>
                                <a:lnTo>
                                  <a:pt x="433" y="28"/>
                                </a:lnTo>
                                <a:lnTo>
                                  <a:pt x="410" y="20"/>
                                </a:lnTo>
                                <a:lnTo>
                                  <a:pt x="385" y="12"/>
                                </a:lnTo>
                                <a:lnTo>
                                  <a:pt x="360" y="7"/>
                                </a:lnTo>
                                <a:lnTo>
                                  <a:pt x="333" y="3"/>
                                </a:lnTo>
                                <a:lnTo>
                                  <a:pt x="306" y="0"/>
                                </a:lnTo>
                                <a:lnTo>
                                  <a:pt x="2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D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15"/>
                        <wps:cNvSpPr>
                          <a:spLocks/>
                        </wps:cNvSpPr>
                        <wps:spPr bwMode="auto">
                          <a:xfrm>
                            <a:off x="7914" y="2046"/>
                            <a:ext cx="605" cy="520"/>
                          </a:xfrm>
                          <a:custGeom>
                            <a:avLst/>
                            <a:gdLst>
                              <a:gd name="T0" fmla="*/ 1 w 605"/>
                              <a:gd name="T1" fmla="*/ 238 h 520"/>
                              <a:gd name="T2" fmla="*/ 8 w 605"/>
                              <a:gd name="T3" fmla="*/ 197 h 520"/>
                              <a:gd name="T4" fmla="*/ 23 w 605"/>
                              <a:gd name="T5" fmla="*/ 158 h 520"/>
                              <a:gd name="T6" fmla="*/ 45 w 605"/>
                              <a:gd name="T7" fmla="*/ 122 h 520"/>
                              <a:gd name="T8" fmla="*/ 73 w 605"/>
                              <a:gd name="T9" fmla="*/ 90 h 520"/>
                              <a:gd name="T10" fmla="*/ 105 w 605"/>
                              <a:gd name="T11" fmla="*/ 61 h 520"/>
                              <a:gd name="T12" fmla="*/ 143 w 605"/>
                              <a:gd name="T13" fmla="*/ 38 h 520"/>
                              <a:gd name="T14" fmla="*/ 185 w 605"/>
                              <a:gd name="T15" fmla="*/ 19 h 520"/>
                              <a:gd name="T16" fmla="*/ 230 w 605"/>
                              <a:gd name="T17" fmla="*/ 6 h 520"/>
                              <a:gd name="T18" fmla="*/ 278 w 605"/>
                              <a:gd name="T19" fmla="*/ 0 h 520"/>
                              <a:gd name="T20" fmla="*/ 333 w 605"/>
                              <a:gd name="T21" fmla="*/ 3 h 520"/>
                              <a:gd name="T22" fmla="*/ 385 w 605"/>
                              <a:gd name="T23" fmla="*/ 12 h 520"/>
                              <a:gd name="T24" fmla="*/ 433 w 605"/>
                              <a:gd name="T25" fmla="*/ 28 h 520"/>
                              <a:gd name="T26" fmla="*/ 476 w 605"/>
                              <a:gd name="T27" fmla="*/ 49 h 520"/>
                              <a:gd name="T28" fmla="*/ 513 w 605"/>
                              <a:gd name="T29" fmla="*/ 75 h 520"/>
                              <a:gd name="T30" fmla="*/ 545 w 605"/>
                              <a:gd name="T31" fmla="*/ 106 h 520"/>
                              <a:gd name="T32" fmla="*/ 570 w 605"/>
                              <a:gd name="T33" fmla="*/ 140 h 520"/>
                              <a:gd name="T34" fmla="*/ 589 w 605"/>
                              <a:gd name="T35" fmla="*/ 177 h 520"/>
                              <a:gd name="T36" fmla="*/ 601 w 605"/>
                              <a:gd name="T37" fmla="*/ 217 h 520"/>
                              <a:gd name="T38" fmla="*/ 605 w 605"/>
                              <a:gd name="T39" fmla="*/ 260 h 520"/>
                              <a:gd name="T40" fmla="*/ 605 w 605"/>
                              <a:gd name="T41" fmla="*/ 260 h 520"/>
                              <a:gd name="T42" fmla="*/ 604 w 605"/>
                              <a:gd name="T43" fmla="*/ 281 h 520"/>
                              <a:gd name="T44" fmla="*/ 596 w 605"/>
                              <a:gd name="T45" fmla="*/ 322 h 520"/>
                              <a:gd name="T46" fmla="*/ 581 w 605"/>
                              <a:gd name="T47" fmla="*/ 361 h 520"/>
                              <a:gd name="T48" fmla="*/ 559 w 605"/>
                              <a:gd name="T49" fmla="*/ 397 h 520"/>
                              <a:gd name="T50" fmla="*/ 532 w 605"/>
                              <a:gd name="T51" fmla="*/ 430 h 520"/>
                              <a:gd name="T52" fmla="*/ 499 w 605"/>
                              <a:gd name="T53" fmla="*/ 458 h 520"/>
                              <a:gd name="T54" fmla="*/ 461 w 605"/>
                              <a:gd name="T55" fmla="*/ 482 h 520"/>
                              <a:gd name="T56" fmla="*/ 420 w 605"/>
                              <a:gd name="T57" fmla="*/ 500 h 520"/>
                              <a:gd name="T58" fmla="*/ 374 w 605"/>
                              <a:gd name="T59" fmla="*/ 513 h 520"/>
                              <a:gd name="T60" fmla="*/ 326 w 605"/>
                              <a:gd name="T61" fmla="*/ 520 h 520"/>
                              <a:gd name="T62" fmla="*/ 271 w 605"/>
                              <a:gd name="T63" fmla="*/ 516 h 520"/>
                              <a:gd name="T64" fmla="*/ 219 w 605"/>
                              <a:gd name="T65" fmla="*/ 507 h 520"/>
                              <a:gd name="T66" fmla="*/ 171 w 605"/>
                              <a:gd name="T67" fmla="*/ 491 h 520"/>
                              <a:gd name="T68" fmla="*/ 129 w 605"/>
                              <a:gd name="T69" fmla="*/ 470 h 520"/>
                              <a:gd name="T70" fmla="*/ 91 w 605"/>
                              <a:gd name="T71" fmla="*/ 444 h 520"/>
                              <a:gd name="T72" fmla="*/ 59 w 605"/>
                              <a:gd name="T73" fmla="*/ 414 h 520"/>
                              <a:gd name="T74" fmla="*/ 34 w 605"/>
                              <a:gd name="T75" fmla="*/ 379 h 520"/>
                              <a:gd name="T76" fmla="*/ 15 w 605"/>
                              <a:gd name="T77" fmla="*/ 342 h 520"/>
                              <a:gd name="T78" fmla="*/ 3 w 605"/>
                              <a:gd name="T79" fmla="*/ 302 h 520"/>
                              <a:gd name="T80" fmla="*/ 0 w 605"/>
                              <a:gd name="T81" fmla="*/ 260 h 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605" h="520">
                                <a:moveTo>
                                  <a:pt x="0" y="260"/>
                                </a:moveTo>
                                <a:lnTo>
                                  <a:pt x="1" y="238"/>
                                </a:lnTo>
                                <a:lnTo>
                                  <a:pt x="3" y="217"/>
                                </a:lnTo>
                                <a:lnTo>
                                  <a:pt x="8" y="197"/>
                                </a:lnTo>
                                <a:lnTo>
                                  <a:pt x="15" y="177"/>
                                </a:lnTo>
                                <a:lnTo>
                                  <a:pt x="23" y="158"/>
                                </a:lnTo>
                                <a:lnTo>
                                  <a:pt x="33" y="140"/>
                                </a:lnTo>
                                <a:lnTo>
                                  <a:pt x="45" y="122"/>
                                </a:lnTo>
                                <a:lnTo>
                                  <a:pt x="58" y="105"/>
                                </a:lnTo>
                                <a:lnTo>
                                  <a:pt x="73" y="90"/>
                                </a:lnTo>
                                <a:lnTo>
                                  <a:pt x="88" y="75"/>
                                </a:lnTo>
                                <a:lnTo>
                                  <a:pt x="105" y="61"/>
                                </a:lnTo>
                                <a:lnTo>
                                  <a:pt x="124" y="49"/>
                                </a:lnTo>
                                <a:lnTo>
                                  <a:pt x="143" y="38"/>
                                </a:lnTo>
                                <a:lnTo>
                                  <a:pt x="163" y="28"/>
                                </a:lnTo>
                                <a:lnTo>
                                  <a:pt x="185" y="19"/>
                                </a:lnTo>
                                <a:lnTo>
                                  <a:pt x="207" y="12"/>
                                </a:lnTo>
                                <a:lnTo>
                                  <a:pt x="230" y="6"/>
                                </a:lnTo>
                                <a:lnTo>
                                  <a:pt x="254" y="2"/>
                                </a:lnTo>
                                <a:lnTo>
                                  <a:pt x="278" y="0"/>
                                </a:lnTo>
                                <a:lnTo>
                                  <a:pt x="306" y="0"/>
                                </a:lnTo>
                                <a:lnTo>
                                  <a:pt x="333" y="3"/>
                                </a:lnTo>
                                <a:lnTo>
                                  <a:pt x="360" y="7"/>
                                </a:lnTo>
                                <a:lnTo>
                                  <a:pt x="385" y="12"/>
                                </a:lnTo>
                                <a:lnTo>
                                  <a:pt x="410" y="20"/>
                                </a:lnTo>
                                <a:lnTo>
                                  <a:pt x="433" y="28"/>
                                </a:lnTo>
                                <a:lnTo>
                                  <a:pt x="455" y="38"/>
                                </a:lnTo>
                                <a:lnTo>
                                  <a:pt x="476" y="49"/>
                                </a:lnTo>
                                <a:lnTo>
                                  <a:pt x="495" y="62"/>
                                </a:lnTo>
                                <a:lnTo>
                                  <a:pt x="513" y="75"/>
                                </a:lnTo>
                                <a:lnTo>
                                  <a:pt x="530" y="90"/>
                                </a:lnTo>
                                <a:lnTo>
                                  <a:pt x="545" y="106"/>
                                </a:lnTo>
                                <a:lnTo>
                                  <a:pt x="558" y="122"/>
                                </a:lnTo>
                                <a:lnTo>
                                  <a:pt x="570" y="140"/>
                                </a:lnTo>
                                <a:lnTo>
                                  <a:pt x="581" y="158"/>
                                </a:lnTo>
                                <a:lnTo>
                                  <a:pt x="589" y="177"/>
                                </a:lnTo>
                                <a:lnTo>
                                  <a:pt x="596" y="197"/>
                                </a:lnTo>
                                <a:lnTo>
                                  <a:pt x="601" y="217"/>
                                </a:lnTo>
                                <a:lnTo>
                                  <a:pt x="604" y="238"/>
                                </a:lnTo>
                                <a:lnTo>
                                  <a:pt x="605" y="260"/>
                                </a:lnTo>
                                <a:lnTo>
                                  <a:pt x="605" y="260"/>
                                </a:lnTo>
                                <a:lnTo>
                                  <a:pt x="605" y="260"/>
                                </a:lnTo>
                                <a:lnTo>
                                  <a:pt x="605" y="260"/>
                                </a:lnTo>
                                <a:lnTo>
                                  <a:pt x="604" y="281"/>
                                </a:lnTo>
                                <a:lnTo>
                                  <a:pt x="601" y="302"/>
                                </a:lnTo>
                                <a:lnTo>
                                  <a:pt x="596" y="322"/>
                                </a:lnTo>
                                <a:lnTo>
                                  <a:pt x="589" y="342"/>
                                </a:lnTo>
                                <a:lnTo>
                                  <a:pt x="581" y="361"/>
                                </a:lnTo>
                                <a:lnTo>
                                  <a:pt x="571" y="380"/>
                                </a:lnTo>
                                <a:lnTo>
                                  <a:pt x="559" y="397"/>
                                </a:lnTo>
                                <a:lnTo>
                                  <a:pt x="546" y="414"/>
                                </a:lnTo>
                                <a:lnTo>
                                  <a:pt x="532" y="430"/>
                                </a:lnTo>
                                <a:lnTo>
                                  <a:pt x="516" y="444"/>
                                </a:lnTo>
                                <a:lnTo>
                                  <a:pt x="499" y="458"/>
                                </a:lnTo>
                                <a:lnTo>
                                  <a:pt x="481" y="470"/>
                                </a:lnTo>
                                <a:lnTo>
                                  <a:pt x="461" y="482"/>
                                </a:lnTo>
                                <a:lnTo>
                                  <a:pt x="441" y="492"/>
                                </a:lnTo>
                                <a:lnTo>
                                  <a:pt x="420" y="500"/>
                                </a:lnTo>
                                <a:lnTo>
                                  <a:pt x="397" y="507"/>
                                </a:lnTo>
                                <a:lnTo>
                                  <a:pt x="374" y="513"/>
                                </a:lnTo>
                                <a:lnTo>
                                  <a:pt x="351" y="517"/>
                                </a:lnTo>
                                <a:lnTo>
                                  <a:pt x="326" y="520"/>
                                </a:lnTo>
                                <a:lnTo>
                                  <a:pt x="298" y="519"/>
                                </a:lnTo>
                                <a:lnTo>
                                  <a:pt x="271" y="516"/>
                                </a:lnTo>
                                <a:lnTo>
                                  <a:pt x="244" y="512"/>
                                </a:lnTo>
                                <a:lnTo>
                                  <a:pt x="219" y="507"/>
                                </a:lnTo>
                                <a:lnTo>
                                  <a:pt x="195" y="500"/>
                                </a:lnTo>
                                <a:lnTo>
                                  <a:pt x="171" y="491"/>
                                </a:lnTo>
                                <a:lnTo>
                                  <a:pt x="149" y="481"/>
                                </a:lnTo>
                                <a:lnTo>
                                  <a:pt x="129" y="470"/>
                                </a:lnTo>
                                <a:lnTo>
                                  <a:pt x="109" y="458"/>
                                </a:lnTo>
                                <a:lnTo>
                                  <a:pt x="91" y="444"/>
                                </a:lnTo>
                                <a:lnTo>
                                  <a:pt x="75" y="429"/>
                                </a:lnTo>
                                <a:lnTo>
                                  <a:pt x="59" y="414"/>
                                </a:lnTo>
                                <a:lnTo>
                                  <a:pt x="46" y="397"/>
                                </a:lnTo>
                                <a:lnTo>
                                  <a:pt x="34" y="379"/>
                                </a:lnTo>
                                <a:lnTo>
                                  <a:pt x="24" y="361"/>
                                </a:lnTo>
                                <a:lnTo>
                                  <a:pt x="15" y="342"/>
                                </a:lnTo>
                                <a:lnTo>
                                  <a:pt x="8" y="322"/>
                                </a:lnTo>
                                <a:lnTo>
                                  <a:pt x="3" y="302"/>
                                </a:lnTo>
                                <a:lnTo>
                                  <a:pt x="1" y="281"/>
                                </a:lnTo>
                                <a:lnTo>
                                  <a:pt x="0" y="2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1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16"/>
                        <wps:cNvSpPr>
                          <a:spLocks/>
                        </wps:cNvSpPr>
                        <wps:spPr bwMode="auto">
                          <a:xfrm>
                            <a:off x="7830" y="2270"/>
                            <a:ext cx="84" cy="73"/>
                          </a:xfrm>
                          <a:custGeom>
                            <a:avLst/>
                            <a:gdLst>
                              <a:gd name="T0" fmla="*/ 0 w 84"/>
                              <a:gd name="T1" fmla="*/ 0 h 73"/>
                              <a:gd name="T2" fmla="*/ 0 w 84"/>
                              <a:gd name="T3" fmla="*/ 72 h 73"/>
                              <a:gd name="T4" fmla="*/ 84 w 84"/>
                              <a:gd name="T5" fmla="*/ 36 h 73"/>
                              <a:gd name="T6" fmla="*/ 0 w 84"/>
                              <a:gd name="T7" fmla="*/ 0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4" h="73">
                                <a:moveTo>
                                  <a:pt x="0" y="0"/>
                                </a:moveTo>
                                <a:lnTo>
                                  <a:pt x="0" y="72"/>
                                </a:lnTo>
                                <a:lnTo>
                                  <a:pt x="84" y="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77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17"/>
                        <wps:cNvSpPr>
                          <a:spLocks/>
                        </wps:cNvSpPr>
                        <wps:spPr bwMode="auto">
                          <a:xfrm>
                            <a:off x="7044" y="2493"/>
                            <a:ext cx="20" cy="12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23"/>
                              <a:gd name="T2" fmla="*/ 0 w 20"/>
                              <a:gd name="T3" fmla="*/ 122 h 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3">
                                <a:moveTo>
                                  <a:pt x="0" y="0"/>
                                </a:moveTo>
                                <a:lnTo>
                                  <a:pt x="0" y="122"/>
                                </a:lnTo>
                              </a:path>
                            </a:pathLst>
                          </a:custGeom>
                          <a:noFill/>
                          <a:ln w="2324">
                            <a:solidFill>
                              <a:srgbClr val="4677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18"/>
                        <wps:cNvSpPr>
                          <a:spLocks/>
                        </wps:cNvSpPr>
                        <wps:spPr bwMode="auto">
                          <a:xfrm>
                            <a:off x="7002" y="2606"/>
                            <a:ext cx="84" cy="73"/>
                          </a:xfrm>
                          <a:custGeom>
                            <a:avLst/>
                            <a:gdLst>
                              <a:gd name="T0" fmla="*/ 84 w 84"/>
                              <a:gd name="T1" fmla="*/ 0 h 73"/>
                              <a:gd name="T2" fmla="*/ 0 w 84"/>
                              <a:gd name="T3" fmla="*/ 0 h 73"/>
                              <a:gd name="T4" fmla="*/ 42 w 84"/>
                              <a:gd name="T5" fmla="*/ 72 h 73"/>
                              <a:gd name="T6" fmla="*/ 84 w 84"/>
                              <a:gd name="T7" fmla="*/ 0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4" h="73">
                                <a:moveTo>
                                  <a:pt x="84" y="0"/>
                                </a:moveTo>
                                <a:lnTo>
                                  <a:pt x="0" y="0"/>
                                </a:lnTo>
                                <a:lnTo>
                                  <a:pt x="42" y="72"/>
                                </a:lnTo>
                                <a:lnTo>
                                  <a:pt x="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77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81" o:spid="_x0000_s1026" style="position:absolute;left:0;text-align:left;margin-left:319.7pt;margin-top:49.75pt;width:106.35pt;height:84.3pt;z-index:-251657216;mso-position-horizontal-relative:page" coordorigin="6394,995" coordsize="2127,1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" o:allowincell="f">
                <v:shape id="Freeform 3" o:spid="_x0000_s1027" style="position:absolute;left:6401;top:1002;width:1286;height:372;visibility:visible;mso-wrap-style:square;v-text-anchor:top" coordsize="1286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wTxcMA&#10;AADbAAAADwAAAGRycy9kb3ducmV2LnhtbESPT4vCMBTE78J+h/AWvIimikipprIsKIoXddf7o3n9&#10;4zYv3SZq/fZGEDwOM/MbZrHsTC2u1LrKsoLxKAJBnFldcaHg92c1jEE4j6yxtkwK7uRgmX70Fpho&#10;e+MDXY++EAHCLkEFpfdNIqXLSjLoRrYhDl5uW4M+yLaQusVbgJtaTqJoJg1WHBZKbOi7pOzveDEK&#10;onq2lVN5Gtxzs1v/6/OU9tlGqf5n9zUH4anz7/CrvdEK4gk8v4QfI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wTxcMAAADbAAAADwAAAAAAAAAAAAAAAACYAgAAZHJzL2Rv&#10;d25yZXYueG1sUEsFBgAAAAAEAAQA9QAAAIgDAAAAAA==&#10;" path="m1070,l216,,191,1,167,4r-23,6l122,18r-20,9l82,39,65,52,49,67,35,83,23,100r-9,19l6,138,2,159,,180r1,22l5,224r6,20l20,263r11,18l44,298r15,16l76,327r18,13l114,350r21,9l157,365r23,5l204,372r12,l1070,372r25,-1l1119,367r22,-5l1163,354r21,-10l1203,333r17,-13l1236,305r14,-16l1262,271r10,-18l1279,233r5,-20l1286,192r-1,-23l1281,148r-7,-20l1265,108,1254,90,1241,74,1226,58,1210,44,1191,32,1172,22r-21,-9l1128,6,1105,2,1081,r-11,xe" fillcolor="#e8edf7" stroked="f">
                  <v:path arrowok="t" o:connecttype="custom" o:connectlocs="1070,0;216,0;191,1;167,4;144,10;122,18;102,27;82,39;65,52;49,67;35,83;23,100;14,119;6,138;2,159;0,180;1,202;5,224;11,244;20,263;31,281;44,298;59,314;76,327;94,340;114,350;135,359;157,365;180,370;204,372;216,372;1070,372;1095,371;1119,367;1141,362;1163,354;1184,344;1203,333;1220,320;1236,305;1250,289;1262,271;1272,253;1279,233;1284,213;1286,192;1285,169;1281,148;1274,128;1265,108;1254,90;1241,74;1226,58;1210,44;1191,32;1172,22;1151,13;1128,6;1105,2;1081,0;1070,0" o:connectangles="0,0,0,0,0,0,0,0,0,0,0,0,0,0,0,0,0,0,0,0,0,0,0,0,0,0,0,0,0,0,0,0,0,0,0,0,0,0,0,0,0,0,0,0,0,0,0,0,0,0,0,0,0,0,0,0,0,0,0,0,0"/>
                </v:shape>
                <v:shape id="Freeform 4" o:spid="_x0000_s1028" style="position:absolute;left:6401;top:1002;width:1286;height:372;visibility:visible;mso-wrap-style:square;v-text-anchor:top" coordsize="1286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dNosIA&#10;AADbAAAADwAAAGRycy9kb3ducmV2LnhtbESP3YrCMBSE74V9h3CEvdNUZaXURnGtwoIX/uw+wKE5&#10;/cHmpDRR69tvBMHLYWa+YdJVbxpxo87VlhVMxhEI4tzqmksFf7+7UQzCeWSNjWVS8CAHq+XHIMVE&#10;2zuf6Hb2pQgQdgkqqLxvEyldXpFBN7YtcfAK2xn0QXal1B3eA9w0chpFc2mw5rBQYUubivLL+WoU&#10;bL9JZ1zuL9Hx65FlXB/c7loo9Tns1wsQnnr/Dr/aP1pBPIPnl/A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d02iwgAAANsAAAAPAAAAAAAAAAAAAAAAAJgCAABkcnMvZG93&#10;bnJldi54bWxQSwUGAAAAAAQABAD1AAAAhwMAAAAA&#10;" path="m216,372r854,l1095,371r24,-4l1141,362r22,-8l1184,344r19,-11l1220,320r16,-15l1250,289r12,-18l1272,253r7,-20l1284,213r2,-21l1285,169r-4,-21l1274,128r-9,-20l1254,90,1241,74,1226,58,1210,44,1191,32,1172,22r-21,-9l1128,6,1105,2,1081,r-11,l1070,r,l1070,,216,,191,1,167,4r-23,6l122,18r-20,9l82,39,65,52,49,67,35,83,23,100r-9,19l6,138,2,159,,180r1,22l5,224r6,20l20,263r11,18l44,298r15,16l76,327r18,13l114,350r21,9l157,365r23,5l204,372r12,xe" filled="f" strokeweight=".05633mm">
                  <v:path arrowok="t" o:connecttype="custom" o:connectlocs="1070,372;1119,367;1163,354;1203,333;1236,305;1262,271;1279,233;1286,192;1281,148;1265,108;1241,74;1210,44;1172,22;1128,6;1081,0;1070,0;1070,0;191,1;144,10;102,27;65,52;35,83;14,119;2,159;1,202;11,244;31,281;59,314;94,340;135,359;180,370;216,372" o:connectangles="0,0,0,0,0,0,0,0,0,0,0,0,0,0,0,0,0,0,0,0,0,0,0,0,0,0,0,0,0,0,0,0"/>
                </v:shape>
                <v:rect id="Rectangle 5" o:spid="_x0000_s1029" style="position:absolute;left:6401;top:1561;width:1286;height: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GE7sMA&#10;AADbAAAADwAAAGRycy9kb3ducmV2LnhtbESPQYvCMBSE78L+h/CEvWnqKlKqUVQs7GGhWN372+bZ&#10;FpuX0kSt/34jCB6HmfmGWa5704gbda62rGAyjkAQF1bXXCo4HdNRDMJ5ZI2NZVLwIAfr1cdgiYm2&#10;dz7QLfelCBB2CSqovG8TKV1RkUE3ti1x8M62M+iD7EqpO7wHuGnkVxTNpcGaw0KFLe0qKi751SjY&#10;be3jlP5m+8nfdvqzz/o0zs6NUp/DfrMA4an37/Cr/a0VxDN4fgk/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GE7sMAAADbAAAADwAAAAAAAAAAAAAAAACYAgAAZHJzL2Rv&#10;d25yZXYueG1sUEsFBgAAAAAEAAQA9QAAAIgDAAAAAA==&#10;" fillcolor="#e8edf7" stroked="f">
                  <v:path arrowok="t"/>
                </v:rect>
                <v:rect id="Rectangle 6" o:spid="_x0000_s1030" style="position:absolute;left:6401;top:1561;width:1286;height: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3Q2sIA&#10;AADbAAAADwAAAGRycy9kb3ducmV2LnhtbESPwWrDMBBE74H+g9hCb7HcQE1wrYS0pNBrbMfnrbWx&#10;TayVKymJ8/dVodDjMDNvmGI7m1FcyfnBsoLnJAVB3Fo9cKegrj6WaxA+IGscLZOCO3nYbh4WBeba&#10;3vhA1zJ0IkLY56igD2HKpfRtTwZ9Yifi6J2sMxiidJ3UDm8Rbka5StNMGhw4LvQ40XtP7bm8GAXf&#10;TbM/7cuy1W/mmAWXuWqqv5R6epx3ryACzeE//Nf+1ArWL/D7Jf4A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vdDawgAAANsAAAAPAAAAAAAAAAAAAAAAAJgCAABkcnMvZG93&#10;bnJldi54bWxQSwUGAAAAAAQABAD1AAAAhwMAAAAA&#10;" filled="f" strokeweight=".05633mm">
                  <v:path arrowok="t"/>
                </v:rect>
                <v:shape id="Freeform 7" o:spid="_x0000_s1031" style="position:absolute;left:7044;top:1374;width:20;height:123;visibility:visible;mso-wrap-style:square;v-text-anchor:top" coordsize="20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MRb8UA&#10;AADbAAAADwAAAGRycy9kb3ducmV2LnhtbESP0WrCQBRE3wX/YblC33RjWq1N3QQplEjB0qofcMne&#10;JqHZuzG7NfHv3YLg4zAzZ5h1NphGnKlztWUF81kEgriwuuZSwfHwPl2BcB5ZY2OZFFzIQZaOR2tM&#10;tO35m857X4oAYZeggsr7NpHSFRUZdDPbEgfvx3YGfZBdKXWHfYCbRsZRtJQGaw4LFbb0VlHxu/8z&#10;Cl5id5Gf5W7BcZF/neZR/vH0/KjUw2TYvILwNPh7+NbeagWrJfx/CT9Ap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sxFvxQAAANsAAAAPAAAAAAAAAAAAAAAAAJgCAABkcnMv&#10;ZG93bnJldi54bWxQSwUGAAAAAAQABAD1AAAAigMAAAAA&#10;" path="m,l,122e" filled="f" strokecolor="#4677be" strokeweight=".06456mm">
                  <v:path arrowok="t" o:connecttype="custom" o:connectlocs="0,0;0,122" o:connectangles="0,0"/>
                </v:shape>
                <v:shape id="Freeform 8" o:spid="_x0000_s1032" style="position:absolute;left:7002;top:1488;width:84;height:73;visibility:visible;mso-wrap-style:square;v-text-anchor:top" coordsize="84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jZjsQA&#10;AADbAAAADwAAAGRycy9kb3ducmV2LnhtbESPQWvCQBSE70L/w/IKvenGQmuIbkQEoXhobSz1+si+&#10;ZIPZtyG7xrS/visUPA4z8w2zWo+2FQP1vnGsYD5LQBCXTjdcK/g67qYpCB+QNbaOScEPeVjnD5MV&#10;Ztpd+ZOGItQiQthnqMCE0GVS+tKQRT9zHXH0KtdbDFH2tdQ9XiPctvI5SV6lxYbjgsGOtobKc3Gx&#10;CqritOd386IDLc7J96/9aP1hUOrpcdwsQQQawz38337TCtIF3L7EHy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42Y7EAAAA2wAAAA8AAAAAAAAAAAAAAAAAmAIAAGRycy9k&#10;b3ducmV2LnhtbFBLBQYAAAAABAAEAPUAAACJAwAAAAA=&#10;" path="m84,l,,42,72,84,xe" fillcolor="#4677be" stroked="f">
                  <v:path arrowok="t" o:connecttype="custom" o:connectlocs="84,0;0,0;42,72;84,0" o:connectangles="0,0,0,0"/>
                </v:shape>
                <v:shape id="Freeform 9" o:spid="_x0000_s1033" style="position:absolute;left:6401;top:2120;width:1286;height:373;visibility:visible;mso-wrap-style:square;v-text-anchor:top" coordsize="1286,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OztL4A&#10;AADbAAAADwAAAGRycy9kb3ducmV2LnhtbERPTYvCMBC9C/6HMII3m7qClGoUEQRhvawVxNvQjG01&#10;mZQmav335rDg8fG+l+veGvGkzjeOFUyTFARx6XTDlYJTsZtkIHxA1mgck4I3eVivhoMl5tq9+I+e&#10;x1CJGMI+RwV1CG0upS9rsugT1xJH7uo6iyHCrpK6w1cMt0b+pOlcWmw4NtTY0ram8n58WAXGzPhx&#10;MfNs9tsXN1m0h6o5Z0qNR/1mASJQH77if/deK8ji2Pgl/gC5+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qzs7S+AAAA2wAAAA8AAAAAAAAAAAAAAAAAmAIAAGRycy9kb3ducmV2&#10;LnhtbFBLBQYAAAAABAAEAPUAAACDAwAAAAA=&#10;" path="m643,l,186,643,372,1286,186,643,xe" fillcolor="#e8edf7" stroked="f">
                  <v:path arrowok="t" o:connecttype="custom" o:connectlocs="643,0;0,186;643,372;1286,186;643,0" o:connectangles="0,0,0,0,0"/>
                </v:shape>
                <v:shape id="Freeform 10" o:spid="_x0000_s1034" style="position:absolute;left:6401;top:2120;width:1286;height:373;visibility:visible;mso-wrap-style:square;v-text-anchor:top" coordsize="1286,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UhCMYA&#10;AADbAAAADwAAAGRycy9kb3ducmV2LnhtbESPzW7CMBCE75V4B2uReis2PdA04ERQtVLVigM/F25L&#10;vCSBeJ3GLoS3x5WQehzNzDeaWd7bRpyp87VjDeORAkFcOFNzqWG7+XhKQPiAbLBxTBqu5CHPBg8z&#10;TI278IrO61CKCGGfooYqhDaV0hcVWfQj1xJH7+A6iyHKrpSmw0uE20Y+KzWRFmuOCxW29FZRcVr/&#10;Wg3t8b15WYyX1+Xhq09231u1/5korR+H/XwKIlAf/sP39qfRkLzC35f4A2R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UhCMYAAADbAAAADwAAAAAAAAAAAAAAAACYAgAAZHJz&#10;L2Rvd25yZXYueG1sUEsFBgAAAAAEAAQA9QAAAIsDAAAAAA==&#10;" path="m,186l643,r643,186l643,372,,186xe" filled="f" strokeweight=".05633mm">
                  <v:path arrowok="t" o:connecttype="custom" o:connectlocs="0,186;643,0;1286,186;643,372;0,186" o:connectangles="0,0,0,0,0"/>
                </v:shape>
                <v:shape id="Freeform 11" o:spid="_x0000_s1035" style="position:absolute;left:7044;top:1933;width:20;height:123;visibility:visible;mso-wrap-style:square;v-text-anchor:top" coordsize="20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+6XcEA&#10;AADbAAAADwAAAGRycy9kb3ducmV2LnhtbERP22rCQBB9F/oPyxR8azbGttroKkUoloLF2wcM2WkS&#10;zM6m2VXj33ceCj4ezn2+7F2jLtSF2rOBUZKCIi68rbk0cDx8PE1BhYhssfFMBm4UYLl4GMwxt/7K&#10;O7rsY6kkhEOOBqoY21zrUFTkMCS+JRbux3cOo8Cu1LbDq4S7Rmdp+qod1iwNFba0qqg47c/OwFsW&#10;bvq73LxwVqy3v6N0/fU8GRszfOzfZ6Ai9fEu/nd/WvHJevkiP0Av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Pul3BAAAA2wAAAA8AAAAAAAAAAAAAAAAAmAIAAGRycy9kb3du&#10;cmV2LnhtbFBLBQYAAAAABAAEAPUAAACGAwAAAAA=&#10;" path="m,l,122e" filled="f" strokecolor="#4677be" strokeweight=".06456mm">
                  <v:path arrowok="t" o:connecttype="custom" o:connectlocs="0,0;0,122" o:connectangles="0,0"/>
                </v:shape>
                <v:shape id="Freeform 12" o:spid="_x0000_s1036" style="position:absolute;left:7002;top:2047;width:84;height:73;visibility:visible;mso-wrap-style:square;v-text-anchor:top" coordsize="84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RyvMMA&#10;AADbAAAADwAAAGRycy9kb3ducmV2LnhtbESPQWvCQBSE7wX/w/IEb7qxoLWpq4hQEA9ao7TXR/aZ&#10;DWbfhuwaY399VxB6HGbmG2a+7GwlWmp86VjBeJSAIM6dLrlQcDp+DmcgfEDWWDkmBXfysFz0XuaY&#10;anfjA7VZKESEsE9RgQmhTqX0uSGLfuRq4uidXWMxRNkUUjd4i3BbydckmUqLJccFgzWtDeWX7GoV&#10;nLOfLe/MRAd6uyTfv3Zf+a9WqUG/W32ACNSF//CzvdEK3sfw+BJ/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RyvMMAAADbAAAADwAAAAAAAAAAAAAAAACYAgAAZHJzL2Rv&#10;d25yZXYueG1sUEsFBgAAAAAEAAQA9QAAAIgDAAAAAA==&#10;" path="m84,l,,42,72,84,xe" fillcolor="#4677be" stroked="f">
                  <v:path arrowok="t" o:connecttype="custom" o:connectlocs="84,0;0,0;42,72;84,0" o:connectangles="0,0,0,0"/>
                </v:shape>
                <v:shape id="Freeform 13" o:spid="_x0000_s1037" style="position:absolute;left:7687;top:2306;width:153;height:20;visibility:visible;mso-wrap-style:square;v-text-anchor:top" coordsize="15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kz3MUA&#10;AADbAAAADwAAAGRycy9kb3ducmV2LnhtbESPwW7CMBBE75X4B2uReisOEKE0xSCESptDDxD6Aat4&#10;mwTidRq7JO3XY6RKHEcz80azXA+mERfqXG1ZwXQSgSAurK65VPB53D0lIJxH1thYJgW/5GC9Gj0s&#10;MdW25wNdcl+KAGGXooLK+zaV0hUVGXQT2xIH78t2Bn2QXSl1h32Am0bOomghDdYcFipsaVtRcc5/&#10;jIIy5uN5cTJvMs7z77/3LJm/7j+UehwPmxcQngZ/D/+3M63geQa3L+EH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WTPcxQAAANsAAAAPAAAAAAAAAAAAAAAAAJgCAABkcnMv&#10;ZG93bnJldi54bWxQSwUGAAAAAAQABAD1AAAAigMAAAAA&#10;" path="m,l152,e" filled="f" strokecolor="#4677be" strokeweight=".05567mm">
                  <v:path arrowok="t" o:connecttype="custom" o:connectlocs="0,0;152,0" o:connectangles="0,0"/>
                </v:shape>
                <v:shape id="Freeform 14" o:spid="_x0000_s1038" style="position:absolute;left:7914;top:2046;width:605;height:520;visibility:visible;mso-wrap-style:square;v-text-anchor:top" coordsize="60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J+IcMA&#10;AADbAAAADwAAAGRycy9kb3ducmV2LnhtbESPQWsCMRSE74L/IbyCF6nZKohujRIErZcedP0Br5tn&#10;dtnNy7JJdf33TaHQ4zAz3zCb3eBacac+1J4VvM0yEMSlNzVbBdfi8LoCESKywdYzKXhSgN12PNpg&#10;bvyDz3S/RCsShEOOCqoYu1zKUFbkMMx8R5y8m+8dxiR7K02PjwR3rZxn2VI6rDktVNjRvqKyuXw7&#10;BdnXp9ZTezPH5UF/FGQbXZwbpSYvg34HEWmI/+G/9skoWC/g90v6A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J+IcMAAADbAAAADwAAAAAAAAAAAAAAAACYAgAAZHJzL2Rv&#10;d25yZXYueG1sUEsFBgAAAAAEAAQA9QAAAIgDAAAAAA==&#10;" path="m278,l254,2,230,6r-23,6l185,19r-22,9l143,38,124,49,105,61,88,75,73,90,58,105,45,122,33,140,23,158r-8,19l8,197,3,217,1,238,,260r1,21l3,302r5,20l15,342r9,19l34,379r12,18l59,414r16,15l91,444r18,14l129,470r20,11l171,491r24,9l219,507r25,5l271,516r27,3l326,520r25,-3l374,513r23,-6l420,500r21,-8l461,482r20,-12l499,458r17,-14l532,430r14,-16l559,397r12,-18l581,361r8,-19l596,322r5,-20l604,281r1,-21l604,238r-3,-21l596,197r-7,-20l581,158,570,140,558,122,545,106,530,90,513,75,495,62,476,49,455,38,433,28,410,20,385,12,360,7,333,3,306,,278,xe" fillcolor="#e8edf7" stroked="f">
                  <v:path arrowok="t" o:connecttype="custom" o:connectlocs="254,2;207,12;163,28;124,49;88,75;58,105;33,140;15,177;3,217;0,260;3,302;15,342;34,379;59,414;91,444;129,470;171,491;219,507;271,516;326,520;374,513;420,500;461,482;499,458;532,430;559,397;581,361;596,322;604,281;604,238;596,197;581,158;558,122;530,90;495,62;455,38;410,20;360,7;306,0" o:connectangles="0,0,0,0,0,0,0,0,0,0,0,0,0,0,0,0,0,0,0,0,0,0,0,0,0,0,0,0,0,0,0,0,0,0,0,0,0,0,0"/>
                </v:shape>
                <v:shape id="Freeform 15" o:spid="_x0000_s1039" style="position:absolute;left:7914;top:2046;width:605;height:520;visibility:visible;mso-wrap-style:square;v-text-anchor:top" coordsize="60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n6xMQA&#10;AADbAAAADwAAAGRycy9kb3ducmV2LnhtbESP3WoCMRSE7wt9h3AKvSk1q4jY1SgiKL0o1L8HOG6O&#10;++PmZE1Sd337RhC8HGbmG2Y670wtruR8aVlBv5eAIM6sLjlXcNivPscgfEDWWFsmBTfyMJ+9vkwx&#10;1bblLV13IRcRwj5FBUUITSqlzwoy6Hu2IY7eyTqDIUqXS+2wjXBTy0GSjKTBkuNCgQ0tC8rOuz+j&#10;4OcjX1Rrsxlf9lWr29/Rsdo2Tqn3t24xARGoC8/wo/2tFXwN4f4l/gA5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5+sTEAAAA2wAAAA8AAAAAAAAAAAAAAAAAmAIAAGRycy9k&#10;b3ducmV2LnhtbFBLBQYAAAAABAAEAPUAAACJAwAAAAA=&#10;" path="m,260l1,238,3,217,8,197r7,-20l23,158,33,140,45,122,58,105,73,90,88,75,105,61,124,49,143,38,163,28r22,-9l207,12,230,6,254,2,278,r28,l333,3r27,4l385,12r25,8l433,28r22,10l476,49r19,13l513,75r17,15l545,106r13,16l570,140r11,18l589,177r7,20l601,217r3,21l605,260r,l605,260r,l604,281r-3,21l596,322r-7,20l581,361r-10,19l559,397r-13,17l532,430r-16,14l499,458r-18,12l461,482r-20,10l420,500r-23,7l374,513r-23,4l326,520r-28,-1l271,516r-27,-4l219,507r-24,-7l171,491,149,481,129,470,109,458,91,444,75,429,59,414,46,397,34,379,24,361,15,342,8,322,3,302,1,281,,260xe" filled="f" strokeweight=".05944mm">
                  <v:path arrowok="t" o:connecttype="custom" o:connectlocs="1,238;8,197;23,158;45,122;73,90;105,61;143,38;185,19;230,6;278,0;333,3;385,12;433,28;476,49;513,75;545,106;570,140;589,177;601,217;605,260;605,260;604,281;596,322;581,361;559,397;532,430;499,458;461,482;420,500;374,513;326,520;271,516;219,507;171,491;129,470;91,444;59,414;34,379;15,342;3,302;0,260" o:connectangles="0,0,0,0,0,0,0,0,0,0,0,0,0,0,0,0,0,0,0,0,0,0,0,0,0,0,0,0,0,0,0,0,0,0,0,0,0,0,0,0,0"/>
                </v:shape>
                <v:shape id="Freeform 16" o:spid="_x0000_s1040" style="position:absolute;left:7830;top:2270;width:84;height:73;visibility:visible;mso-wrap-style:square;v-text-anchor:top" coordsize="84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90v8MA&#10;AADbAAAADwAAAGRycy9kb3ducmV2LnhtbESPQWvCQBSE74L/YXkFb7qpoLapq4ggiAdr09JeH9ln&#10;Nph9G7JrjP56tyB4HGbmG2a+7GwlWmp86VjB6ygBQZw7XXKh4Od7M3wD4QOyxsoxKbiSh+Wi35tj&#10;qt2Fv6jNQiEihH2KCkwIdSqlzw1Z9CNXE0fv6BqLIcqmkLrBS4TbSo6TZCotlhwXDNa0NpSfsrNV&#10;cMz+drw3Ex1odkp+b/az8odWqcFLt/oAEagLz/CjvdUK3ifw/yX+AL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90v8MAAADbAAAADwAAAAAAAAAAAAAAAACYAgAAZHJzL2Rv&#10;d25yZXYueG1sUEsFBgAAAAAEAAQA9QAAAIgDAAAAAA==&#10;" path="m,l,72,84,36,,xe" fillcolor="#4677be" stroked="f">
                  <v:path arrowok="t" o:connecttype="custom" o:connectlocs="0,0;0,72;84,36;0,0" o:connectangles="0,0,0,0"/>
                </v:shape>
                <v:shape id="Freeform 17" o:spid="_x0000_s1041" style="position:absolute;left:7044;top:2493;width:20;height:123;visibility:visible;mso-wrap-style:square;v-text-anchor:top" coordsize="20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qHssMA&#10;AADbAAAADwAAAGRycy9kb3ducmV2LnhtbESP3YrCMBSE7xd8h3AE79bU6vpTjSKCuCwo/j3AoTm2&#10;xeakNlHr228WFrwcZr4ZZrZoTCkeVLvCsoJeNwJBnFpdcKbgfFp/jkE4j6yxtEwKXuRgMW99zDDR&#10;9skHehx9JkIJuwQV5N5XiZQuzcmg69qKOHgXWxv0QdaZ1DU+Q7kpZRxFQ2mw4LCQY0WrnNLr8W4U&#10;TGL3krts+8VxutnfetHmZzDqK9VpN8spCE+Nf4f/6W8duCH8fQk/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2qHssMAAADbAAAADwAAAAAAAAAAAAAAAACYAgAAZHJzL2Rv&#10;d25yZXYueG1sUEsFBgAAAAAEAAQA9QAAAIgDAAAAAA==&#10;" path="m,l,122e" filled="f" strokecolor="#4677be" strokeweight=".06456mm">
                  <v:path arrowok="t" o:connecttype="custom" o:connectlocs="0,0;0,122" o:connectangles="0,0"/>
                </v:shape>
                <v:shape id="Freeform 18" o:spid="_x0000_s1042" style="position:absolute;left:7002;top:2606;width:84;height:73;visibility:visible;mso-wrap-style:square;v-text-anchor:top" coordsize="84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FPU8QA&#10;AADbAAAADwAAAGRycy9kb3ducmV2LnhtbESPQWvCQBSE74L/YXmF3nTTglWjG5FCQXpoNS16fWRf&#10;ssHs25DdxrS/visIHoeZ+YZZbwbbiJ46XztW8DRNQBAXTtdcKfj+epssQPiArLFxTAp+ycMmG4/W&#10;mGp34QP1eahEhLBPUYEJoU2l9IUhi37qWuLola6zGKLsKqk7vES4beRzkrxIizXHBYMtvRoqzvmP&#10;VVDmp3f+MDMdaH5Ojn/2s/H7XqnHh2G7AhFoCPfwrb3TCpZzuH6JP0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hT1PEAAAA2wAAAA8AAAAAAAAAAAAAAAAAmAIAAGRycy9k&#10;b3ducmV2LnhtbFBLBQYAAAAABAAEAPUAAACJAwAAAAA=&#10;" path="m84,l,,42,72,84,xe" fillcolor="#4677be" stroked="f">
                  <v:path arrowok="t" o:connecttype="custom" o:connectlocs="84,0;0,0;42,72;84,0" o:connectangles="0,0,0,0"/>
                </v:shape>
                <w10:wrap anchorx="page"/>
              </v:group>
            </w:pict>
          </mc:Fallback>
        </mc:AlternateContent>
      </w:r>
      <w:r>
        <w:rPr>
          <w:rFonts w:hint="eastAsia"/>
        </w:rPr>
        <w:t>亚信</w:t>
      </w:r>
      <w:r>
        <w:rPr>
          <w:rFonts w:hint="eastAsia"/>
          <w:spacing w:val="-3"/>
        </w:rPr>
        <w:t>科</w:t>
      </w:r>
      <w:r>
        <w:rPr>
          <w:rFonts w:hint="eastAsia"/>
          <w:spacing w:val="-1"/>
        </w:rPr>
        <w:t>技</w:t>
      </w:r>
      <w:r>
        <w:rPr>
          <w:rFonts w:hint="eastAsia"/>
          <w:spacing w:val="-3"/>
        </w:rPr>
        <w:t>具</w:t>
      </w:r>
      <w:r>
        <w:rPr>
          <w:rFonts w:hint="eastAsia"/>
        </w:rPr>
        <w:t>有</w:t>
      </w:r>
      <w:r>
        <w:rPr>
          <w:rFonts w:hint="eastAsia"/>
          <w:spacing w:val="-3"/>
        </w:rPr>
        <w:t>丰</w:t>
      </w:r>
      <w:r>
        <w:rPr>
          <w:rFonts w:hint="eastAsia"/>
        </w:rPr>
        <w:t>富</w:t>
      </w:r>
      <w:r>
        <w:rPr>
          <w:rFonts w:hint="eastAsia"/>
          <w:spacing w:val="-3"/>
        </w:rPr>
        <w:t>的</w:t>
      </w:r>
      <w:r>
        <w:rPr>
          <w:rFonts w:hint="eastAsia"/>
        </w:rPr>
        <w:t>技</w:t>
      </w:r>
      <w:r>
        <w:rPr>
          <w:rFonts w:hint="eastAsia"/>
          <w:spacing w:val="-3"/>
        </w:rPr>
        <w:t>术</w:t>
      </w:r>
      <w:r>
        <w:rPr>
          <w:rFonts w:hint="eastAsia"/>
        </w:rPr>
        <w:t>支持</w:t>
      </w:r>
      <w:r>
        <w:rPr>
          <w:rFonts w:hint="eastAsia"/>
          <w:spacing w:val="-3"/>
        </w:rPr>
        <w:t>和</w:t>
      </w:r>
      <w:r>
        <w:rPr>
          <w:rFonts w:hint="eastAsia"/>
        </w:rPr>
        <w:t>售</w:t>
      </w:r>
      <w:r>
        <w:rPr>
          <w:rFonts w:hint="eastAsia"/>
          <w:spacing w:val="-3"/>
        </w:rPr>
        <w:t>后</w:t>
      </w:r>
      <w:r>
        <w:rPr>
          <w:rFonts w:hint="eastAsia"/>
        </w:rPr>
        <w:t>服</w:t>
      </w:r>
      <w:r>
        <w:rPr>
          <w:rFonts w:hint="eastAsia"/>
          <w:spacing w:val="-3"/>
        </w:rPr>
        <w:t>务</w:t>
      </w:r>
      <w:r>
        <w:rPr>
          <w:rFonts w:hint="eastAsia"/>
        </w:rPr>
        <w:t>经</w:t>
      </w:r>
      <w:r>
        <w:rPr>
          <w:rFonts w:hint="eastAsia"/>
          <w:spacing w:val="-3"/>
        </w:rPr>
        <w:t>验</w:t>
      </w:r>
      <w:r>
        <w:rPr>
          <w:rFonts w:hint="eastAsia"/>
          <w:spacing w:val="-48"/>
        </w:rPr>
        <w:t>，</w:t>
      </w:r>
      <w:r>
        <w:rPr>
          <w:rFonts w:hint="eastAsia"/>
          <w:spacing w:val="-3"/>
        </w:rPr>
        <w:t>清</w:t>
      </w:r>
      <w:r>
        <w:rPr>
          <w:rFonts w:hint="eastAsia"/>
        </w:rPr>
        <w:t>晰的</w:t>
      </w:r>
      <w:r>
        <w:rPr>
          <w:rFonts w:hint="eastAsia"/>
          <w:spacing w:val="-3"/>
        </w:rPr>
        <w:t>技</w:t>
      </w:r>
      <w:r>
        <w:rPr>
          <w:rFonts w:hint="eastAsia"/>
        </w:rPr>
        <w:t>术</w:t>
      </w:r>
      <w:r>
        <w:rPr>
          <w:rFonts w:hint="eastAsia"/>
          <w:spacing w:val="-3"/>
        </w:rPr>
        <w:t>支</w:t>
      </w:r>
      <w:r>
        <w:rPr>
          <w:rFonts w:hint="eastAsia"/>
        </w:rPr>
        <w:t>持</w:t>
      </w:r>
      <w:r>
        <w:rPr>
          <w:rFonts w:hint="eastAsia"/>
          <w:spacing w:val="-3"/>
        </w:rPr>
        <w:t>和</w:t>
      </w:r>
      <w:r>
        <w:rPr>
          <w:rFonts w:hint="eastAsia"/>
        </w:rPr>
        <w:t>售</w:t>
      </w:r>
      <w:r>
        <w:rPr>
          <w:rFonts w:hint="eastAsia"/>
          <w:spacing w:val="-3"/>
        </w:rPr>
        <w:t>后</w:t>
      </w:r>
      <w:r>
        <w:rPr>
          <w:rFonts w:hint="eastAsia"/>
        </w:rPr>
        <w:t>服</w:t>
      </w:r>
      <w:r>
        <w:rPr>
          <w:rFonts w:hint="eastAsia"/>
          <w:spacing w:val="-3"/>
        </w:rPr>
        <w:t>务</w:t>
      </w:r>
      <w:r>
        <w:rPr>
          <w:rFonts w:hint="eastAsia"/>
        </w:rPr>
        <w:t>流程</w:t>
      </w:r>
      <w:r>
        <w:rPr>
          <w:rFonts w:hint="eastAsia"/>
          <w:spacing w:val="-51"/>
        </w:rPr>
        <w:t>，</w:t>
      </w:r>
      <w:r>
        <w:rPr>
          <w:rFonts w:hint="eastAsia"/>
        </w:rPr>
        <w:t>具体</w:t>
      </w:r>
      <w:r>
        <w:t xml:space="preserve"> </w:t>
      </w:r>
      <w:r>
        <w:rPr>
          <w:rFonts w:hint="eastAsia"/>
        </w:rPr>
        <w:t>流程</w:t>
      </w:r>
      <w:r>
        <w:rPr>
          <w:rFonts w:hint="eastAsia"/>
          <w:spacing w:val="-3"/>
        </w:rPr>
        <w:t>如</w:t>
      </w:r>
      <w:r>
        <w:rPr>
          <w:rFonts w:hint="eastAsia"/>
        </w:rPr>
        <w:t>下</w:t>
      </w:r>
      <w:r>
        <w:rPr>
          <w:rFonts w:hint="eastAsia"/>
          <w:spacing w:val="-3"/>
        </w:rPr>
        <w:t>图</w:t>
      </w:r>
      <w:r>
        <w:rPr>
          <w:rFonts w:hint="eastAsia"/>
        </w:rPr>
        <w:t>所</w:t>
      </w:r>
      <w:r>
        <w:rPr>
          <w:rFonts w:hint="eastAsia"/>
          <w:spacing w:val="-3"/>
        </w:rPr>
        <w:t>示：</w:t>
      </w:r>
      <w:r>
        <w:t xml:space="preserve"> </w:t>
      </w:r>
    </w:p>
    <w:p w:rsidR="0026516F" w:rsidRDefault="0026516F" w:rsidP="0026516F">
      <w:pPr>
        <w:kinsoku w:val="0"/>
        <w:overflowPunct w:val="0"/>
        <w:spacing w:before="3" w:line="120" w:lineRule="exact"/>
        <w:rPr>
          <w:sz w:val="12"/>
          <w:szCs w:val="12"/>
        </w:rPr>
      </w:pPr>
    </w:p>
    <w:p w:rsidR="0026516F" w:rsidRDefault="0026516F" w:rsidP="0026516F">
      <w:pPr>
        <w:kinsoku w:val="0"/>
        <w:overflowPunct w:val="0"/>
        <w:ind w:left="5146" w:right="2963"/>
        <w:jc w:val="center"/>
        <w:rPr>
          <w:rFonts w:ascii="宋体" w:eastAsia="宋体" w:cs="宋体"/>
          <w:sz w:val="13"/>
          <w:szCs w:val="13"/>
        </w:rPr>
      </w:pPr>
      <w:r>
        <w:rPr>
          <w:rFonts w:ascii="宋体" w:eastAsia="宋体" w:cs="宋体" w:hint="eastAsia"/>
          <w:w w:val="115"/>
          <w:sz w:val="13"/>
          <w:szCs w:val="13"/>
        </w:rPr>
        <w:t>接听电话</w:t>
      </w:r>
    </w:p>
    <w:p w:rsidR="0026516F" w:rsidRDefault="0026516F" w:rsidP="0026516F">
      <w:pPr>
        <w:kinsoku w:val="0"/>
        <w:overflowPunct w:val="0"/>
        <w:spacing w:before="1" w:line="240" w:lineRule="exact"/>
      </w:pPr>
    </w:p>
    <w:p w:rsidR="0026516F" w:rsidRDefault="0026516F" w:rsidP="0026516F">
      <w:pPr>
        <w:kinsoku w:val="0"/>
        <w:overflowPunct w:val="0"/>
        <w:spacing w:before="74" w:line="174" w:lineRule="exact"/>
        <w:ind w:left="5006" w:right="1966"/>
        <w:rPr>
          <w:rFonts w:ascii="宋体" w:eastAsia="宋体" w:cs="宋体"/>
          <w:sz w:val="13"/>
          <w:szCs w:val="13"/>
        </w:rPr>
      </w:pPr>
      <w:r>
        <w:rPr>
          <w:rFonts w:ascii="宋体" w:eastAsia="宋体" w:cs="宋体" w:hint="eastAsia"/>
          <w:w w:val="115"/>
          <w:sz w:val="13"/>
          <w:szCs w:val="13"/>
        </w:rPr>
        <w:t>记录用户信息</w:t>
      </w:r>
      <w:r>
        <w:rPr>
          <w:rFonts w:ascii="宋体" w:eastAsia="宋体" w:cs="宋体"/>
          <w:w w:val="117"/>
          <w:sz w:val="13"/>
          <w:szCs w:val="13"/>
        </w:rPr>
        <w:t xml:space="preserve"> </w:t>
      </w:r>
      <w:r>
        <w:rPr>
          <w:rFonts w:ascii="宋体" w:eastAsia="宋体" w:cs="宋体" w:hint="eastAsia"/>
          <w:w w:val="115"/>
          <w:sz w:val="13"/>
          <w:szCs w:val="13"/>
        </w:rPr>
        <w:t>生成实施报告</w:t>
      </w:r>
    </w:p>
    <w:p w:rsidR="0026516F" w:rsidRDefault="0026516F" w:rsidP="0026516F">
      <w:pPr>
        <w:kinsoku w:val="0"/>
        <w:overflowPunct w:val="0"/>
        <w:spacing w:before="5" w:line="130" w:lineRule="exact"/>
        <w:rPr>
          <w:sz w:val="13"/>
          <w:szCs w:val="13"/>
        </w:rPr>
      </w:pPr>
    </w:p>
    <w:p w:rsidR="0026516F" w:rsidRDefault="0026516F" w:rsidP="0026516F">
      <w:pPr>
        <w:tabs>
          <w:tab w:val="left" w:pos="358"/>
        </w:tabs>
        <w:kinsoku w:val="0"/>
        <w:overflowPunct w:val="0"/>
        <w:spacing w:before="43" w:line="169" w:lineRule="exact"/>
        <w:ind w:right="1956"/>
        <w:jc w:val="right"/>
        <w:rPr>
          <w:rFonts w:ascii="宋体" w:eastAsia="宋体" w:hAnsi="Arial" w:cs="宋体"/>
          <w:sz w:val="13"/>
          <w:szCs w:val="13"/>
        </w:rPr>
      </w:pPr>
      <w:r>
        <w:rPr>
          <w:rFonts w:ascii="Arial" w:hAnsi="Arial" w:cs="Arial"/>
          <w:w w:val="120"/>
          <w:position w:val="1"/>
          <w:sz w:val="13"/>
          <w:szCs w:val="13"/>
        </w:rPr>
        <w:t>Y</w:t>
      </w:r>
      <w:r>
        <w:rPr>
          <w:rFonts w:ascii="Arial" w:hAnsi="Arial" w:cs="Arial"/>
          <w:w w:val="120"/>
          <w:position w:val="1"/>
          <w:sz w:val="13"/>
          <w:szCs w:val="13"/>
        </w:rPr>
        <w:tab/>
      </w:r>
      <w:r>
        <w:rPr>
          <w:rFonts w:ascii="宋体" w:eastAsia="宋体" w:hAnsi="Arial" w:cs="宋体" w:hint="eastAsia"/>
          <w:w w:val="115"/>
          <w:sz w:val="13"/>
          <w:szCs w:val="13"/>
        </w:rPr>
        <w:t>记录</w:t>
      </w:r>
    </w:p>
    <w:p w:rsidR="0026516F" w:rsidRDefault="0026516F" w:rsidP="0026516F">
      <w:pPr>
        <w:tabs>
          <w:tab w:val="left" w:pos="1477"/>
        </w:tabs>
        <w:kinsoku w:val="0"/>
        <w:overflowPunct w:val="0"/>
        <w:spacing w:line="199" w:lineRule="exact"/>
        <w:ind w:right="1956"/>
        <w:jc w:val="right"/>
        <w:rPr>
          <w:rFonts w:ascii="宋体" w:eastAsia="宋体" w:cs="宋体"/>
          <w:sz w:val="13"/>
          <w:szCs w:val="13"/>
        </w:rPr>
      </w:pPr>
      <w:r>
        <w:rPr>
          <w:rFonts w:ascii="宋体" w:eastAsia="宋体" w:cs="宋体" w:hint="eastAsia"/>
          <w:w w:val="115"/>
          <w:sz w:val="13"/>
          <w:szCs w:val="13"/>
        </w:rPr>
        <w:t>是否电话解决</w:t>
      </w:r>
      <w:r>
        <w:rPr>
          <w:rFonts w:ascii="宋体" w:eastAsia="宋体" w:cs="宋体"/>
          <w:w w:val="115"/>
          <w:sz w:val="13"/>
          <w:szCs w:val="13"/>
        </w:rPr>
        <w:tab/>
      </w:r>
      <w:r>
        <w:rPr>
          <w:rFonts w:ascii="宋体" w:eastAsia="宋体" w:cs="宋体" w:hint="eastAsia"/>
          <w:w w:val="115"/>
          <w:position w:val="-9"/>
          <w:sz w:val="13"/>
          <w:szCs w:val="13"/>
        </w:rPr>
        <w:t>保存</w:t>
      </w:r>
    </w:p>
    <w:p w:rsidR="0026516F" w:rsidRDefault="0026516F" w:rsidP="0026516F">
      <w:pPr>
        <w:kinsoku w:val="0"/>
        <w:overflowPunct w:val="0"/>
        <w:spacing w:before="31"/>
        <w:ind w:left="2452"/>
        <w:jc w:val="center"/>
        <w:rPr>
          <w:rFonts w:ascii="Arial" w:hAnsi="Arial" w:cs="Arial"/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4446270</wp:posOffset>
                </wp:positionH>
                <wp:positionV relativeFrom="paragraph">
                  <wp:posOffset>602615</wp:posOffset>
                </wp:positionV>
                <wp:extent cx="53340" cy="46355"/>
                <wp:effectExtent l="7620" t="4445" r="5715" b="6350"/>
                <wp:wrapNone/>
                <wp:docPr id="80" name="任意多边形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" cy="46355"/>
                        </a:xfrm>
                        <a:custGeom>
                          <a:avLst/>
                          <a:gdLst>
                            <a:gd name="T0" fmla="*/ 84 w 84"/>
                            <a:gd name="T1" fmla="*/ 0 h 73"/>
                            <a:gd name="T2" fmla="*/ 0 w 84"/>
                            <a:gd name="T3" fmla="*/ 0 h 73"/>
                            <a:gd name="T4" fmla="*/ 42 w 84"/>
                            <a:gd name="T5" fmla="*/ 72 h 73"/>
                            <a:gd name="T6" fmla="*/ 84 w 84"/>
                            <a:gd name="T7" fmla="*/ 0 h 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4" h="73">
                              <a:moveTo>
                                <a:pt x="84" y="0"/>
                              </a:moveTo>
                              <a:lnTo>
                                <a:pt x="0" y="0"/>
                              </a:lnTo>
                              <a:lnTo>
                                <a:pt x="42" y="72"/>
                              </a:lnTo>
                              <a:lnTo>
                                <a:pt x="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677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任意多边形 80" o:spid="_x0000_s1026" style="position:absolute;left:0;text-align:left;margin-left:350.1pt;margin-top:47.45pt;width:4.2pt;height:3.6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,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" o:allowincell="f" path="m84,l,,42,72,84,xe" fillcolor="#4677be" stroked="f">
                <v:path arrowok="t" o:connecttype="custom" o:connectlocs="53340,0;0,0;26670,45720;53340,0" o:connectangles="0,0,0,0"/>
                <w10:wrap anchorx="page"/>
              </v:shape>
            </w:pict>
          </mc:Fallback>
        </mc:AlternateContent>
      </w:r>
      <w:r>
        <w:rPr>
          <w:rFonts w:ascii="Arial" w:hAnsi="Arial" w:cs="Arial"/>
          <w:w w:val="115"/>
          <w:sz w:val="13"/>
          <w:szCs w:val="13"/>
        </w:rPr>
        <w:t>N</w:t>
      </w:r>
    </w:p>
    <w:p w:rsidR="0026516F" w:rsidRDefault="0026516F" w:rsidP="0026516F">
      <w:pPr>
        <w:kinsoku w:val="0"/>
        <w:overflowPunct w:val="0"/>
        <w:spacing w:before="9" w:line="30" w:lineRule="exact"/>
        <w:rPr>
          <w:sz w:val="3"/>
          <w:szCs w:val="3"/>
        </w:rPr>
      </w:pPr>
    </w:p>
    <w:tbl>
      <w:tblPr>
        <w:tblW w:w="0" w:type="auto"/>
        <w:tblInd w:w="48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3"/>
        <w:gridCol w:w="643"/>
      </w:tblGrid>
      <w:tr w:rsidR="0026516F" w:rsidTr="007D2668">
        <w:trPr>
          <w:trHeight w:hRule="exact" w:val="373"/>
        </w:trPr>
        <w:tc>
          <w:tcPr>
            <w:tcW w:w="12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EDF7"/>
          </w:tcPr>
          <w:p w:rsidR="0026516F" w:rsidRDefault="0026516F" w:rsidP="007D2668">
            <w:pPr>
              <w:pStyle w:val="TableParagraph"/>
              <w:kinsoku w:val="0"/>
              <w:overflowPunct w:val="0"/>
              <w:spacing w:before="54"/>
              <w:ind w:left="184"/>
            </w:pPr>
            <w:r>
              <w:rPr>
                <w:rFonts w:ascii="宋体" w:eastAsia="宋体" w:cs="宋体" w:hint="eastAsia"/>
                <w:w w:val="115"/>
                <w:sz w:val="13"/>
                <w:szCs w:val="13"/>
              </w:rPr>
              <w:t>立即分派任务</w:t>
            </w:r>
          </w:p>
        </w:tc>
      </w:tr>
      <w:tr w:rsidR="0026516F" w:rsidTr="007D2668">
        <w:trPr>
          <w:trHeight w:hRule="exact" w:val="365"/>
        </w:trPr>
        <w:tc>
          <w:tcPr>
            <w:tcW w:w="643" w:type="dxa"/>
            <w:tcBorders>
              <w:top w:val="single" w:sz="2" w:space="0" w:color="000000"/>
              <w:left w:val="nil"/>
              <w:bottom w:val="nil"/>
              <w:right w:val="single" w:sz="2" w:space="0" w:color="4677BE"/>
            </w:tcBorders>
          </w:tcPr>
          <w:p w:rsidR="0026516F" w:rsidRDefault="0026516F" w:rsidP="007D2668"/>
        </w:tc>
        <w:tc>
          <w:tcPr>
            <w:tcW w:w="643" w:type="dxa"/>
            <w:tcBorders>
              <w:top w:val="single" w:sz="2" w:space="0" w:color="000000"/>
              <w:left w:val="single" w:sz="2" w:space="0" w:color="4677BE"/>
              <w:bottom w:val="nil"/>
              <w:right w:val="nil"/>
            </w:tcBorders>
          </w:tcPr>
          <w:p w:rsidR="0026516F" w:rsidRDefault="0026516F" w:rsidP="007D2668"/>
        </w:tc>
      </w:tr>
    </w:tbl>
    <w:p w:rsidR="0026516F" w:rsidRDefault="0026516F" w:rsidP="0026516F">
      <w:pPr>
        <w:kinsoku w:val="0"/>
        <w:overflowPunct w:val="0"/>
        <w:spacing w:line="60" w:lineRule="exact"/>
        <w:rPr>
          <w:sz w:val="6"/>
          <w:szCs w:val="6"/>
        </w:rPr>
      </w:pPr>
    </w:p>
    <w:tbl>
      <w:tblPr>
        <w:tblW w:w="0" w:type="auto"/>
        <w:tblInd w:w="48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3"/>
        <w:gridCol w:w="643"/>
      </w:tblGrid>
      <w:tr w:rsidR="0026516F" w:rsidTr="007D2668">
        <w:trPr>
          <w:trHeight w:hRule="exact" w:val="373"/>
        </w:trPr>
        <w:tc>
          <w:tcPr>
            <w:tcW w:w="12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EDF7"/>
          </w:tcPr>
          <w:p w:rsidR="0026516F" w:rsidRDefault="0026516F" w:rsidP="007D2668">
            <w:pPr>
              <w:pStyle w:val="TableParagraph"/>
              <w:kinsoku w:val="0"/>
              <w:overflowPunct w:val="0"/>
              <w:spacing w:before="54"/>
              <w:ind w:left="342"/>
            </w:pPr>
            <w:r>
              <w:rPr>
                <w:rFonts w:ascii="宋体" w:eastAsia="宋体" w:cs="宋体" w:hint="eastAsia"/>
                <w:w w:val="115"/>
                <w:sz w:val="13"/>
                <w:szCs w:val="13"/>
              </w:rPr>
              <w:t>接受任务</w:t>
            </w:r>
          </w:p>
        </w:tc>
      </w:tr>
      <w:tr w:rsidR="0026516F" w:rsidTr="007D2668">
        <w:trPr>
          <w:trHeight w:hRule="exact" w:val="440"/>
        </w:trPr>
        <w:tc>
          <w:tcPr>
            <w:tcW w:w="653" w:type="dxa"/>
            <w:tcBorders>
              <w:top w:val="single" w:sz="2" w:space="0" w:color="000000"/>
              <w:left w:val="nil"/>
              <w:bottom w:val="nil"/>
              <w:right w:val="single" w:sz="2" w:space="0" w:color="4677BE"/>
            </w:tcBorders>
          </w:tcPr>
          <w:p w:rsidR="0026516F" w:rsidRDefault="0026516F" w:rsidP="007D2668"/>
        </w:tc>
        <w:tc>
          <w:tcPr>
            <w:tcW w:w="643" w:type="dxa"/>
            <w:tcBorders>
              <w:top w:val="single" w:sz="2" w:space="0" w:color="000000"/>
              <w:left w:val="single" w:sz="2" w:space="0" w:color="4677BE"/>
              <w:bottom w:val="nil"/>
              <w:right w:val="nil"/>
            </w:tcBorders>
          </w:tcPr>
          <w:p w:rsidR="0026516F" w:rsidRDefault="0026516F" w:rsidP="007D2668"/>
        </w:tc>
      </w:tr>
    </w:tbl>
    <w:p w:rsidR="0026516F" w:rsidRDefault="0026516F" w:rsidP="0026516F">
      <w:pPr>
        <w:kinsoku w:val="0"/>
        <w:overflowPunct w:val="0"/>
        <w:spacing w:before="6" w:line="160" w:lineRule="exact"/>
        <w:rPr>
          <w:sz w:val="16"/>
          <w:szCs w:val="16"/>
        </w:rPr>
      </w:pPr>
    </w:p>
    <w:p w:rsidR="0026516F" w:rsidRDefault="0026516F" w:rsidP="0026516F">
      <w:pPr>
        <w:kinsoku w:val="0"/>
        <w:overflowPunct w:val="0"/>
        <w:ind w:right="1097"/>
        <w:jc w:val="center"/>
        <w:rPr>
          <w:rFonts w:ascii="Arial" w:hAnsi="Arial" w:cs="Arial"/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4449445</wp:posOffset>
                </wp:positionH>
                <wp:positionV relativeFrom="paragraph">
                  <wp:posOffset>-111760</wp:posOffset>
                </wp:positionV>
                <wp:extent cx="53340" cy="46355"/>
                <wp:effectExtent l="1270" t="5080" r="2540" b="5715"/>
                <wp:wrapNone/>
                <wp:docPr id="79" name="任意多边形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" cy="46355"/>
                        </a:xfrm>
                        <a:custGeom>
                          <a:avLst/>
                          <a:gdLst>
                            <a:gd name="T0" fmla="*/ 84 w 84"/>
                            <a:gd name="T1" fmla="*/ 0 h 73"/>
                            <a:gd name="T2" fmla="*/ 0 w 84"/>
                            <a:gd name="T3" fmla="*/ 0 h 73"/>
                            <a:gd name="T4" fmla="*/ 42 w 84"/>
                            <a:gd name="T5" fmla="*/ 72 h 73"/>
                            <a:gd name="T6" fmla="*/ 84 w 84"/>
                            <a:gd name="T7" fmla="*/ 0 h 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4" h="73">
                              <a:moveTo>
                                <a:pt x="84" y="0"/>
                              </a:moveTo>
                              <a:lnTo>
                                <a:pt x="0" y="0"/>
                              </a:lnTo>
                              <a:lnTo>
                                <a:pt x="42" y="72"/>
                              </a:lnTo>
                              <a:lnTo>
                                <a:pt x="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677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任意多边形 79" o:spid="_x0000_s1026" style="position:absolute;left:0;text-align:left;margin-left:350.35pt;margin-top:-8.8pt;width:4.2pt;height:3.6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,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" o:allowincell="f" path="m84,l,,42,72,84,xe" fillcolor="#4677be" stroked="f">
                <v:path arrowok="t" o:connecttype="custom" o:connectlocs="53340,0;0,0;26670,45720;53340,0" o:connectangles="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2141855</wp:posOffset>
                </wp:positionH>
                <wp:positionV relativeFrom="paragraph">
                  <wp:posOffset>635</wp:posOffset>
                </wp:positionV>
                <wp:extent cx="2984500" cy="1945640"/>
                <wp:effectExtent l="8255" t="3175" r="0" b="3810"/>
                <wp:wrapNone/>
                <wp:docPr id="42" name="组合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4500" cy="1945640"/>
                          <a:chOff x="3373" y="1"/>
                          <a:chExt cx="4700" cy="3064"/>
                        </a:xfrm>
                      </wpg:grpSpPr>
                      <wps:wsp>
                        <wps:cNvPr id="43" name="Freeform 30"/>
                        <wps:cNvSpPr>
                          <a:spLocks/>
                        </wps:cNvSpPr>
                        <wps:spPr bwMode="auto">
                          <a:xfrm>
                            <a:off x="6401" y="790"/>
                            <a:ext cx="1297" cy="373"/>
                          </a:xfrm>
                          <a:custGeom>
                            <a:avLst/>
                            <a:gdLst>
                              <a:gd name="T0" fmla="*/ 648 w 1297"/>
                              <a:gd name="T1" fmla="*/ 0 h 373"/>
                              <a:gd name="T2" fmla="*/ 0 w 1297"/>
                              <a:gd name="T3" fmla="*/ 186 h 373"/>
                              <a:gd name="T4" fmla="*/ 648 w 1297"/>
                              <a:gd name="T5" fmla="*/ 372 h 373"/>
                              <a:gd name="T6" fmla="*/ 1296 w 1297"/>
                              <a:gd name="T7" fmla="*/ 186 h 373"/>
                              <a:gd name="T8" fmla="*/ 648 w 1297"/>
                              <a:gd name="T9" fmla="*/ 0 h 3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97" h="373">
                                <a:moveTo>
                                  <a:pt x="648" y="0"/>
                                </a:moveTo>
                                <a:lnTo>
                                  <a:pt x="0" y="186"/>
                                </a:lnTo>
                                <a:lnTo>
                                  <a:pt x="648" y="372"/>
                                </a:lnTo>
                                <a:lnTo>
                                  <a:pt x="1296" y="186"/>
                                </a:lnTo>
                                <a:lnTo>
                                  <a:pt x="6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D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31"/>
                        <wps:cNvSpPr>
                          <a:spLocks/>
                        </wps:cNvSpPr>
                        <wps:spPr bwMode="auto">
                          <a:xfrm>
                            <a:off x="6401" y="790"/>
                            <a:ext cx="1297" cy="373"/>
                          </a:xfrm>
                          <a:custGeom>
                            <a:avLst/>
                            <a:gdLst>
                              <a:gd name="T0" fmla="*/ 0 w 1297"/>
                              <a:gd name="T1" fmla="*/ 186 h 373"/>
                              <a:gd name="T2" fmla="*/ 648 w 1297"/>
                              <a:gd name="T3" fmla="*/ 0 h 373"/>
                              <a:gd name="T4" fmla="*/ 1296 w 1297"/>
                              <a:gd name="T5" fmla="*/ 186 h 373"/>
                              <a:gd name="T6" fmla="*/ 648 w 1297"/>
                              <a:gd name="T7" fmla="*/ 372 h 373"/>
                              <a:gd name="T8" fmla="*/ 0 w 1297"/>
                              <a:gd name="T9" fmla="*/ 186 h 3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97" h="373">
                                <a:moveTo>
                                  <a:pt x="0" y="186"/>
                                </a:moveTo>
                                <a:lnTo>
                                  <a:pt x="648" y="0"/>
                                </a:lnTo>
                                <a:lnTo>
                                  <a:pt x="1296" y="186"/>
                                </a:lnTo>
                                <a:lnTo>
                                  <a:pt x="648" y="372"/>
                                </a:lnTo>
                                <a:lnTo>
                                  <a:pt x="0" y="1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32"/>
                        <wps:cNvSpPr>
                          <a:spLocks/>
                        </wps:cNvSpPr>
                        <wps:spPr bwMode="auto">
                          <a:xfrm>
                            <a:off x="7007" y="718"/>
                            <a:ext cx="84" cy="72"/>
                          </a:xfrm>
                          <a:custGeom>
                            <a:avLst/>
                            <a:gdLst>
                              <a:gd name="T0" fmla="*/ 84 w 84"/>
                              <a:gd name="T1" fmla="*/ 0 h 72"/>
                              <a:gd name="T2" fmla="*/ 0 w 84"/>
                              <a:gd name="T3" fmla="*/ 0 h 72"/>
                              <a:gd name="T4" fmla="*/ 42 w 84"/>
                              <a:gd name="T5" fmla="*/ 72 h 72"/>
                              <a:gd name="T6" fmla="*/ 84 w 84"/>
                              <a:gd name="T7" fmla="*/ 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4" h="72">
                                <a:moveTo>
                                  <a:pt x="84" y="0"/>
                                </a:moveTo>
                                <a:lnTo>
                                  <a:pt x="0" y="0"/>
                                </a:lnTo>
                                <a:lnTo>
                                  <a:pt x="42" y="72"/>
                                </a:lnTo>
                                <a:lnTo>
                                  <a:pt x="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77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33"/>
                        <wps:cNvSpPr>
                          <a:spLocks/>
                        </wps:cNvSpPr>
                        <wps:spPr bwMode="auto">
                          <a:xfrm>
                            <a:off x="6401" y="1349"/>
                            <a:ext cx="1297" cy="373"/>
                          </a:xfrm>
                          <a:custGeom>
                            <a:avLst/>
                            <a:gdLst>
                              <a:gd name="T0" fmla="*/ 648 w 1297"/>
                              <a:gd name="T1" fmla="*/ 0 h 373"/>
                              <a:gd name="T2" fmla="*/ 0 w 1297"/>
                              <a:gd name="T3" fmla="*/ 186 h 373"/>
                              <a:gd name="T4" fmla="*/ 648 w 1297"/>
                              <a:gd name="T5" fmla="*/ 372 h 373"/>
                              <a:gd name="T6" fmla="*/ 1296 w 1297"/>
                              <a:gd name="T7" fmla="*/ 186 h 373"/>
                              <a:gd name="T8" fmla="*/ 648 w 1297"/>
                              <a:gd name="T9" fmla="*/ 0 h 3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97" h="373">
                                <a:moveTo>
                                  <a:pt x="648" y="0"/>
                                </a:moveTo>
                                <a:lnTo>
                                  <a:pt x="0" y="186"/>
                                </a:lnTo>
                                <a:lnTo>
                                  <a:pt x="648" y="372"/>
                                </a:lnTo>
                                <a:lnTo>
                                  <a:pt x="1296" y="186"/>
                                </a:lnTo>
                                <a:lnTo>
                                  <a:pt x="6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D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34"/>
                        <wps:cNvSpPr>
                          <a:spLocks/>
                        </wps:cNvSpPr>
                        <wps:spPr bwMode="auto">
                          <a:xfrm>
                            <a:off x="6401" y="1349"/>
                            <a:ext cx="1297" cy="373"/>
                          </a:xfrm>
                          <a:custGeom>
                            <a:avLst/>
                            <a:gdLst>
                              <a:gd name="T0" fmla="*/ 0 w 1297"/>
                              <a:gd name="T1" fmla="*/ 186 h 373"/>
                              <a:gd name="T2" fmla="*/ 648 w 1297"/>
                              <a:gd name="T3" fmla="*/ 0 h 373"/>
                              <a:gd name="T4" fmla="*/ 1296 w 1297"/>
                              <a:gd name="T5" fmla="*/ 186 h 373"/>
                              <a:gd name="T6" fmla="*/ 648 w 1297"/>
                              <a:gd name="T7" fmla="*/ 372 h 373"/>
                              <a:gd name="T8" fmla="*/ 0 w 1297"/>
                              <a:gd name="T9" fmla="*/ 186 h 3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97" h="373">
                                <a:moveTo>
                                  <a:pt x="0" y="186"/>
                                </a:moveTo>
                                <a:lnTo>
                                  <a:pt x="648" y="0"/>
                                </a:lnTo>
                                <a:lnTo>
                                  <a:pt x="1296" y="186"/>
                                </a:lnTo>
                                <a:lnTo>
                                  <a:pt x="648" y="372"/>
                                </a:lnTo>
                                <a:lnTo>
                                  <a:pt x="0" y="1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35"/>
                        <wps:cNvSpPr>
                          <a:spLocks/>
                        </wps:cNvSpPr>
                        <wps:spPr bwMode="auto">
                          <a:xfrm>
                            <a:off x="7049" y="1163"/>
                            <a:ext cx="20" cy="12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23"/>
                              <a:gd name="T2" fmla="*/ 0 w 20"/>
                              <a:gd name="T3" fmla="*/ 122 h 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3">
                                <a:moveTo>
                                  <a:pt x="0" y="0"/>
                                </a:moveTo>
                                <a:lnTo>
                                  <a:pt x="0" y="122"/>
                                </a:lnTo>
                              </a:path>
                            </a:pathLst>
                          </a:custGeom>
                          <a:noFill/>
                          <a:ln w="2324">
                            <a:solidFill>
                              <a:srgbClr val="4677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36"/>
                        <wps:cNvSpPr>
                          <a:spLocks/>
                        </wps:cNvSpPr>
                        <wps:spPr bwMode="auto">
                          <a:xfrm>
                            <a:off x="7007" y="1277"/>
                            <a:ext cx="84" cy="72"/>
                          </a:xfrm>
                          <a:custGeom>
                            <a:avLst/>
                            <a:gdLst>
                              <a:gd name="T0" fmla="*/ 84 w 84"/>
                              <a:gd name="T1" fmla="*/ 0 h 72"/>
                              <a:gd name="T2" fmla="*/ 0 w 84"/>
                              <a:gd name="T3" fmla="*/ 0 h 72"/>
                              <a:gd name="T4" fmla="*/ 42 w 84"/>
                              <a:gd name="T5" fmla="*/ 72 h 72"/>
                              <a:gd name="T6" fmla="*/ 84 w 84"/>
                              <a:gd name="T7" fmla="*/ 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4" h="72">
                                <a:moveTo>
                                  <a:pt x="84" y="0"/>
                                </a:moveTo>
                                <a:lnTo>
                                  <a:pt x="0" y="0"/>
                                </a:lnTo>
                                <a:lnTo>
                                  <a:pt x="42" y="72"/>
                                </a:lnTo>
                                <a:lnTo>
                                  <a:pt x="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77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37"/>
                        <wps:cNvSpPr>
                          <a:spLocks/>
                        </wps:cNvSpPr>
                        <wps:spPr bwMode="auto">
                          <a:xfrm>
                            <a:off x="6509" y="1722"/>
                            <a:ext cx="540" cy="272"/>
                          </a:xfrm>
                          <a:custGeom>
                            <a:avLst/>
                            <a:gdLst>
                              <a:gd name="T0" fmla="*/ 540 w 540"/>
                              <a:gd name="T1" fmla="*/ 0 h 272"/>
                              <a:gd name="T2" fmla="*/ 540 w 540"/>
                              <a:gd name="T3" fmla="*/ 139 h 272"/>
                              <a:gd name="T4" fmla="*/ 0 w 540"/>
                              <a:gd name="T5" fmla="*/ 139 h 272"/>
                              <a:gd name="T6" fmla="*/ 0 w 540"/>
                              <a:gd name="T7" fmla="*/ 271 h 2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40" h="272">
                                <a:moveTo>
                                  <a:pt x="540" y="0"/>
                                </a:moveTo>
                                <a:lnTo>
                                  <a:pt x="540" y="139"/>
                                </a:lnTo>
                                <a:lnTo>
                                  <a:pt x="0" y="139"/>
                                </a:lnTo>
                                <a:lnTo>
                                  <a:pt x="0" y="271"/>
                                </a:lnTo>
                              </a:path>
                            </a:pathLst>
                          </a:custGeom>
                          <a:noFill/>
                          <a:ln w="2068">
                            <a:solidFill>
                              <a:srgbClr val="4677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38"/>
                        <wps:cNvSpPr>
                          <a:spLocks/>
                        </wps:cNvSpPr>
                        <wps:spPr bwMode="auto">
                          <a:xfrm>
                            <a:off x="6467" y="1985"/>
                            <a:ext cx="84" cy="73"/>
                          </a:xfrm>
                          <a:custGeom>
                            <a:avLst/>
                            <a:gdLst>
                              <a:gd name="T0" fmla="*/ 84 w 84"/>
                              <a:gd name="T1" fmla="*/ 0 h 73"/>
                              <a:gd name="T2" fmla="*/ 0 w 84"/>
                              <a:gd name="T3" fmla="*/ 0 h 73"/>
                              <a:gd name="T4" fmla="*/ 42 w 84"/>
                              <a:gd name="T5" fmla="*/ 72 h 73"/>
                              <a:gd name="T6" fmla="*/ 84 w 84"/>
                              <a:gd name="T7" fmla="*/ 0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4" h="73">
                                <a:moveTo>
                                  <a:pt x="84" y="0"/>
                                </a:moveTo>
                                <a:lnTo>
                                  <a:pt x="0" y="0"/>
                                </a:lnTo>
                                <a:lnTo>
                                  <a:pt x="42" y="72"/>
                                </a:lnTo>
                                <a:lnTo>
                                  <a:pt x="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77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39"/>
                        <wps:cNvSpPr>
                          <a:spLocks/>
                        </wps:cNvSpPr>
                        <wps:spPr bwMode="auto">
                          <a:xfrm>
                            <a:off x="7265" y="2058"/>
                            <a:ext cx="648" cy="447"/>
                          </a:xfrm>
                          <a:prstGeom prst="rect">
                            <a:avLst/>
                          </a:prstGeom>
                          <a:solidFill>
                            <a:srgbClr val="E8ED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40"/>
                        <wps:cNvSpPr>
                          <a:spLocks/>
                        </wps:cNvSpPr>
                        <wps:spPr bwMode="auto">
                          <a:xfrm>
                            <a:off x="7265" y="2058"/>
                            <a:ext cx="648" cy="447"/>
                          </a:xfrm>
                          <a:prstGeom prst="rect">
                            <a:avLst/>
                          </a:prstGeom>
                          <a:noFill/>
                          <a:ln w="210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41"/>
                        <wps:cNvSpPr>
                          <a:spLocks/>
                        </wps:cNvSpPr>
                        <wps:spPr bwMode="auto">
                          <a:xfrm>
                            <a:off x="7395" y="2058"/>
                            <a:ext cx="20" cy="447"/>
                          </a:xfrm>
                          <a:custGeom>
                            <a:avLst/>
                            <a:gdLst>
                              <a:gd name="T0" fmla="*/ 0 w 20"/>
                              <a:gd name="T1" fmla="*/ 447 h 447"/>
                              <a:gd name="T2" fmla="*/ 0 w 20"/>
                              <a:gd name="T3" fmla="*/ 0 h 4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47">
                                <a:moveTo>
                                  <a:pt x="0" y="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3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42"/>
                        <wps:cNvSpPr>
                          <a:spLocks/>
                        </wps:cNvSpPr>
                        <wps:spPr bwMode="auto">
                          <a:xfrm>
                            <a:off x="7784" y="2058"/>
                            <a:ext cx="20" cy="447"/>
                          </a:xfrm>
                          <a:custGeom>
                            <a:avLst/>
                            <a:gdLst>
                              <a:gd name="T0" fmla="*/ 0 w 20"/>
                              <a:gd name="T1" fmla="*/ 447 h 447"/>
                              <a:gd name="T2" fmla="*/ 0 w 20"/>
                              <a:gd name="T3" fmla="*/ 0 h 4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47">
                                <a:moveTo>
                                  <a:pt x="0" y="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3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43"/>
                        <wps:cNvSpPr>
                          <a:spLocks/>
                        </wps:cNvSpPr>
                        <wps:spPr bwMode="auto">
                          <a:xfrm>
                            <a:off x="7049" y="1722"/>
                            <a:ext cx="541" cy="272"/>
                          </a:xfrm>
                          <a:custGeom>
                            <a:avLst/>
                            <a:gdLst>
                              <a:gd name="T0" fmla="*/ 0 w 541"/>
                              <a:gd name="T1" fmla="*/ 0 h 272"/>
                              <a:gd name="T2" fmla="*/ 0 w 541"/>
                              <a:gd name="T3" fmla="*/ 139 h 272"/>
                              <a:gd name="T4" fmla="*/ 540 w 541"/>
                              <a:gd name="T5" fmla="*/ 139 h 272"/>
                              <a:gd name="T6" fmla="*/ 540 w 541"/>
                              <a:gd name="T7" fmla="*/ 271 h 2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41" h="272">
                                <a:moveTo>
                                  <a:pt x="0" y="0"/>
                                </a:moveTo>
                                <a:lnTo>
                                  <a:pt x="0" y="139"/>
                                </a:lnTo>
                                <a:lnTo>
                                  <a:pt x="540" y="139"/>
                                </a:lnTo>
                                <a:lnTo>
                                  <a:pt x="540" y="271"/>
                                </a:lnTo>
                              </a:path>
                            </a:pathLst>
                          </a:custGeom>
                          <a:noFill/>
                          <a:ln w="2068">
                            <a:solidFill>
                              <a:srgbClr val="4677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44"/>
                        <wps:cNvSpPr>
                          <a:spLocks/>
                        </wps:cNvSpPr>
                        <wps:spPr bwMode="auto">
                          <a:xfrm>
                            <a:off x="7548" y="1985"/>
                            <a:ext cx="84" cy="73"/>
                          </a:xfrm>
                          <a:custGeom>
                            <a:avLst/>
                            <a:gdLst>
                              <a:gd name="T0" fmla="*/ 84 w 84"/>
                              <a:gd name="T1" fmla="*/ 0 h 73"/>
                              <a:gd name="T2" fmla="*/ 0 w 84"/>
                              <a:gd name="T3" fmla="*/ 0 h 73"/>
                              <a:gd name="T4" fmla="*/ 42 w 84"/>
                              <a:gd name="T5" fmla="*/ 72 h 73"/>
                              <a:gd name="T6" fmla="*/ 84 w 84"/>
                              <a:gd name="T7" fmla="*/ 0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4" h="73">
                                <a:moveTo>
                                  <a:pt x="84" y="0"/>
                                </a:moveTo>
                                <a:lnTo>
                                  <a:pt x="0" y="0"/>
                                </a:lnTo>
                                <a:lnTo>
                                  <a:pt x="42" y="72"/>
                                </a:lnTo>
                                <a:lnTo>
                                  <a:pt x="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77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45"/>
                        <wps:cNvSpPr>
                          <a:spLocks/>
                        </wps:cNvSpPr>
                        <wps:spPr bwMode="auto">
                          <a:xfrm>
                            <a:off x="7698" y="1536"/>
                            <a:ext cx="324" cy="1491"/>
                          </a:xfrm>
                          <a:custGeom>
                            <a:avLst/>
                            <a:gdLst>
                              <a:gd name="T0" fmla="*/ 0 w 324"/>
                              <a:gd name="T1" fmla="*/ 0 h 1491"/>
                              <a:gd name="T2" fmla="*/ 324 w 324"/>
                              <a:gd name="T3" fmla="*/ 0 h 1491"/>
                              <a:gd name="T4" fmla="*/ 324 w 324"/>
                              <a:gd name="T5" fmla="*/ 1491 h 1491"/>
                              <a:gd name="T6" fmla="*/ 68 w 324"/>
                              <a:gd name="T7" fmla="*/ 1491 h 14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4" h="1491">
                                <a:moveTo>
                                  <a:pt x="0" y="0"/>
                                </a:moveTo>
                                <a:lnTo>
                                  <a:pt x="324" y="0"/>
                                </a:lnTo>
                                <a:lnTo>
                                  <a:pt x="324" y="1491"/>
                                </a:lnTo>
                                <a:lnTo>
                                  <a:pt x="68" y="1491"/>
                                </a:lnTo>
                              </a:path>
                            </a:pathLst>
                          </a:custGeom>
                          <a:noFill/>
                          <a:ln w="2309">
                            <a:solidFill>
                              <a:srgbClr val="4677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46"/>
                        <wps:cNvSpPr>
                          <a:spLocks/>
                        </wps:cNvSpPr>
                        <wps:spPr bwMode="auto">
                          <a:xfrm>
                            <a:off x="7693" y="2991"/>
                            <a:ext cx="84" cy="72"/>
                          </a:xfrm>
                          <a:custGeom>
                            <a:avLst/>
                            <a:gdLst>
                              <a:gd name="T0" fmla="*/ 84 w 84"/>
                              <a:gd name="T1" fmla="*/ 0 h 72"/>
                              <a:gd name="T2" fmla="*/ 0 w 84"/>
                              <a:gd name="T3" fmla="*/ 36 h 72"/>
                              <a:gd name="T4" fmla="*/ 84 w 84"/>
                              <a:gd name="T5" fmla="*/ 72 h 72"/>
                              <a:gd name="T6" fmla="*/ 84 w 84"/>
                              <a:gd name="T7" fmla="*/ 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4" h="72">
                                <a:moveTo>
                                  <a:pt x="84" y="0"/>
                                </a:moveTo>
                                <a:lnTo>
                                  <a:pt x="0" y="36"/>
                                </a:lnTo>
                                <a:lnTo>
                                  <a:pt x="84" y="72"/>
                                </a:lnTo>
                                <a:lnTo>
                                  <a:pt x="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77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47"/>
                        <wps:cNvSpPr>
                          <a:spLocks/>
                        </wps:cNvSpPr>
                        <wps:spPr bwMode="auto">
                          <a:xfrm>
                            <a:off x="7961" y="2205"/>
                            <a:ext cx="110" cy="1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48"/>
                        <wps:cNvSpPr>
                          <a:spLocks/>
                        </wps:cNvSpPr>
                        <wps:spPr bwMode="auto">
                          <a:xfrm>
                            <a:off x="6509" y="2505"/>
                            <a:ext cx="540" cy="272"/>
                          </a:xfrm>
                          <a:custGeom>
                            <a:avLst/>
                            <a:gdLst>
                              <a:gd name="T0" fmla="*/ 0 w 540"/>
                              <a:gd name="T1" fmla="*/ 0 h 272"/>
                              <a:gd name="T2" fmla="*/ 0 w 540"/>
                              <a:gd name="T3" fmla="*/ 139 h 272"/>
                              <a:gd name="T4" fmla="*/ 540 w 540"/>
                              <a:gd name="T5" fmla="*/ 139 h 272"/>
                              <a:gd name="T6" fmla="*/ 540 w 540"/>
                              <a:gd name="T7" fmla="*/ 271 h 2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40" h="272">
                                <a:moveTo>
                                  <a:pt x="0" y="0"/>
                                </a:moveTo>
                                <a:lnTo>
                                  <a:pt x="0" y="139"/>
                                </a:lnTo>
                                <a:lnTo>
                                  <a:pt x="540" y="139"/>
                                </a:lnTo>
                                <a:lnTo>
                                  <a:pt x="540" y="271"/>
                                </a:lnTo>
                              </a:path>
                            </a:pathLst>
                          </a:custGeom>
                          <a:noFill/>
                          <a:ln w="2068">
                            <a:solidFill>
                              <a:srgbClr val="4677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49"/>
                        <wps:cNvSpPr>
                          <a:spLocks/>
                        </wps:cNvSpPr>
                        <wps:spPr bwMode="auto">
                          <a:xfrm>
                            <a:off x="7007" y="2768"/>
                            <a:ext cx="84" cy="72"/>
                          </a:xfrm>
                          <a:custGeom>
                            <a:avLst/>
                            <a:gdLst>
                              <a:gd name="T0" fmla="*/ 84 w 84"/>
                              <a:gd name="T1" fmla="*/ 0 h 72"/>
                              <a:gd name="T2" fmla="*/ 0 w 84"/>
                              <a:gd name="T3" fmla="*/ 0 h 72"/>
                              <a:gd name="T4" fmla="*/ 42 w 84"/>
                              <a:gd name="T5" fmla="*/ 72 h 72"/>
                              <a:gd name="T6" fmla="*/ 84 w 84"/>
                              <a:gd name="T7" fmla="*/ 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4" h="72">
                                <a:moveTo>
                                  <a:pt x="84" y="0"/>
                                </a:moveTo>
                                <a:lnTo>
                                  <a:pt x="0" y="0"/>
                                </a:lnTo>
                                <a:lnTo>
                                  <a:pt x="42" y="72"/>
                                </a:lnTo>
                                <a:lnTo>
                                  <a:pt x="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77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50"/>
                        <wps:cNvSpPr>
                          <a:spLocks/>
                        </wps:cNvSpPr>
                        <wps:spPr bwMode="auto">
                          <a:xfrm>
                            <a:off x="7049" y="2505"/>
                            <a:ext cx="541" cy="272"/>
                          </a:xfrm>
                          <a:custGeom>
                            <a:avLst/>
                            <a:gdLst>
                              <a:gd name="T0" fmla="*/ 540 w 541"/>
                              <a:gd name="T1" fmla="*/ 0 h 272"/>
                              <a:gd name="T2" fmla="*/ 540 w 541"/>
                              <a:gd name="T3" fmla="*/ 139 h 272"/>
                              <a:gd name="T4" fmla="*/ 0 w 541"/>
                              <a:gd name="T5" fmla="*/ 139 h 272"/>
                              <a:gd name="T6" fmla="*/ 0 w 541"/>
                              <a:gd name="T7" fmla="*/ 271 h 2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41" h="272">
                                <a:moveTo>
                                  <a:pt x="540" y="0"/>
                                </a:moveTo>
                                <a:lnTo>
                                  <a:pt x="540" y="139"/>
                                </a:lnTo>
                                <a:lnTo>
                                  <a:pt x="0" y="139"/>
                                </a:lnTo>
                                <a:lnTo>
                                  <a:pt x="0" y="271"/>
                                </a:lnTo>
                              </a:path>
                            </a:pathLst>
                          </a:custGeom>
                          <a:noFill/>
                          <a:ln w="2068">
                            <a:solidFill>
                              <a:srgbClr val="4677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51"/>
                        <wps:cNvSpPr>
                          <a:spLocks/>
                        </wps:cNvSpPr>
                        <wps:spPr bwMode="auto">
                          <a:xfrm>
                            <a:off x="7007" y="2768"/>
                            <a:ext cx="84" cy="72"/>
                          </a:xfrm>
                          <a:custGeom>
                            <a:avLst/>
                            <a:gdLst>
                              <a:gd name="T0" fmla="*/ 84 w 84"/>
                              <a:gd name="T1" fmla="*/ 0 h 72"/>
                              <a:gd name="T2" fmla="*/ 0 w 84"/>
                              <a:gd name="T3" fmla="*/ 0 h 72"/>
                              <a:gd name="T4" fmla="*/ 42 w 84"/>
                              <a:gd name="T5" fmla="*/ 72 h 72"/>
                              <a:gd name="T6" fmla="*/ 84 w 84"/>
                              <a:gd name="T7" fmla="*/ 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4" h="72">
                                <a:moveTo>
                                  <a:pt x="84" y="0"/>
                                </a:moveTo>
                                <a:lnTo>
                                  <a:pt x="0" y="0"/>
                                </a:lnTo>
                                <a:lnTo>
                                  <a:pt x="42" y="72"/>
                                </a:lnTo>
                                <a:lnTo>
                                  <a:pt x="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77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52"/>
                        <wps:cNvSpPr>
                          <a:spLocks/>
                        </wps:cNvSpPr>
                        <wps:spPr bwMode="auto">
                          <a:xfrm>
                            <a:off x="5945" y="977"/>
                            <a:ext cx="456" cy="20"/>
                          </a:xfrm>
                          <a:custGeom>
                            <a:avLst/>
                            <a:gdLst>
                              <a:gd name="T0" fmla="*/ 455 w 456"/>
                              <a:gd name="T1" fmla="*/ 0 h 20"/>
                              <a:gd name="T2" fmla="*/ 0 w 45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56" h="20">
                                <a:moveTo>
                                  <a:pt x="45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004">
                            <a:solidFill>
                              <a:srgbClr val="4677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53"/>
                        <wps:cNvSpPr>
                          <a:spLocks/>
                        </wps:cNvSpPr>
                        <wps:spPr bwMode="auto">
                          <a:xfrm>
                            <a:off x="4585" y="790"/>
                            <a:ext cx="1287" cy="373"/>
                          </a:xfrm>
                          <a:custGeom>
                            <a:avLst/>
                            <a:gdLst>
                              <a:gd name="T0" fmla="*/ 643 w 1287"/>
                              <a:gd name="T1" fmla="*/ 0 h 373"/>
                              <a:gd name="T2" fmla="*/ 0 w 1287"/>
                              <a:gd name="T3" fmla="*/ 186 h 373"/>
                              <a:gd name="T4" fmla="*/ 643 w 1287"/>
                              <a:gd name="T5" fmla="*/ 372 h 373"/>
                              <a:gd name="T6" fmla="*/ 1286 w 1287"/>
                              <a:gd name="T7" fmla="*/ 186 h 373"/>
                              <a:gd name="T8" fmla="*/ 643 w 1287"/>
                              <a:gd name="T9" fmla="*/ 0 h 3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7" h="373">
                                <a:moveTo>
                                  <a:pt x="643" y="0"/>
                                </a:moveTo>
                                <a:lnTo>
                                  <a:pt x="0" y="186"/>
                                </a:lnTo>
                                <a:lnTo>
                                  <a:pt x="643" y="372"/>
                                </a:lnTo>
                                <a:lnTo>
                                  <a:pt x="1286" y="186"/>
                                </a:lnTo>
                                <a:lnTo>
                                  <a:pt x="6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D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54"/>
                        <wps:cNvSpPr>
                          <a:spLocks/>
                        </wps:cNvSpPr>
                        <wps:spPr bwMode="auto">
                          <a:xfrm>
                            <a:off x="4585" y="790"/>
                            <a:ext cx="1287" cy="373"/>
                          </a:xfrm>
                          <a:custGeom>
                            <a:avLst/>
                            <a:gdLst>
                              <a:gd name="T0" fmla="*/ 0 w 1287"/>
                              <a:gd name="T1" fmla="*/ 186 h 373"/>
                              <a:gd name="T2" fmla="*/ 643 w 1287"/>
                              <a:gd name="T3" fmla="*/ 0 h 373"/>
                              <a:gd name="T4" fmla="*/ 1286 w 1287"/>
                              <a:gd name="T5" fmla="*/ 186 h 373"/>
                              <a:gd name="T6" fmla="*/ 643 w 1287"/>
                              <a:gd name="T7" fmla="*/ 372 h 373"/>
                              <a:gd name="T8" fmla="*/ 0 w 1287"/>
                              <a:gd name="T9" fmla="*/ 186 h 3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7" h="373">
                                <a:moveTo>
                                  <a:pt x="0" y="186"/>
                                </a:moveTo>
                                <a:lnTo>
                                  <a:pt x="643" y="0"/>
                                </a:lnTo>
                                <a:lnTo>
                                  <a:pt x="1286" y="186"/>
                                </a:lnTo>
                                <a:lnTo>
                                  <a:pt x="643" y="372"/>
                                </a:lnTo>
                                <a:lnTo>
                                  <a:pt x="0" y="1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55"/>
                        <wps:cNvSpPr>
                          <a:spLocks/>
                        </wps:cNvSpPr>
                        <wps:spPr bwMode="auto">
                          <a:xfrm>
                            <a:off x="5872" y="940"/>
                            <a:ext cx="84" cy="73"/>
                          </a:xfrm>
                          <a:custGeom>
                            <a:avLst/>
                            <a:gdLst>
                              <a:gd name="T0" fmla="*/ 84 w 84"/>
                              <a:gd name="T1" fmla="*/ 0 h 73"/>
                              <a:gd name="T2" fmla="*/ 0 w 84"/>
                              <a:gd name="T3" fmla="*/ 36 h 73"/>
                              <a:gd name="T4" fmla="*/ 84 w 84"/>
                              <a:gd name="T5" fmla="*/ 72 h 73"/>
                              <a:gd name="T6" fmla="*/ 84 w 84"/>
                              <a:gd name="T7" fmla="*/ 0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4" h="73">
                                <a:moveTo>
                                  <a:pt x="84" y="0"/>
                                </a:moveTo>
                                <a:lnTo>
                                  <a:pt x="0" y="36"/>
                                </a:lnTo>
                                <a:lnTo>
                                  <a:pt x="84" y="72"/>
                                </a:lnTo>
                                <a:lnTo>
                                  <a:pt x="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77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56"/>
                        <wps:cNvSpPr>
                          <a:spLocks/>
                        </wps:cNvSpPr>
                        <wps:spPr bwMode="auto">
                          <a:xfrm>
                            <a:off x="3375" y="2281"/>
                            <a:ext cx="1297" cy="559"/>
                          </a:xfrm>
                          <a:custGeom>
                            <a:avLst/>
                            <a:gdLst>
                              <a:gd name="T0" fmla="*/ 1134 w 1297"/>
                              <a:gd name="T1" fmla="*/ 0 h 559"/>
                              <a:gd name="T2" fmla="*/ 162 w 1297"/>
                              <a:gd name="T3" fmla="*/ 0 h 559"/>
                              <a:gd name="T4" fmla="*/ 0 w 1297"/>
                              <a:gd name="T5" fmla="*/ 139 h 559"/>
                              <a:gd name="T6" fmla="*/ 0 w 1297"/>
                              <a:gd name="T7" fmla="*/ 559 h 559"/>
                              <a:gd name="T8" fmla="*/ 1296 w 1297"/>
                              <a:gd name="T9" fmla="*/ 559 h 559"/>
                              <a:gd name="T10" fmla="*/ 1296 w 1297"/>
                              <a:gd name="T11" fmla="*/ 139 h 559"/>
                              <a:gd name="T12" fmla="*/ 1134 w 1297"/>
                              <a:gd name="T13" fmla="*/ 0 h 5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297" h="559">
                                <a:moveTo>
                                  <a:pt x="1134" y="0"/>
                                </a:moveTo>
                                <a:lnTo>
                                  <a:pt x="162" y="0"/>
                                </a:lnTo>
                                <a:lnTo>
                                  <a:pt x="0" y="139"/>
                                </a:lnTo>
                                <a:lnTo>
                                  <a:pt x="0" y="559"/>
                                </a:lnTo>
                                <a:lnTo>
                                  <a:pt x="1296" y="559"/>
                                </a:lnTo>
                                <a:lnTo>
                                  <a:pt x="1296" y="139"/>
                                </a:lnTo>
                                <a:lnTo>
                                  <a:pt x="11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D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57"/>
                        <wps:cNvSpPr>
                          <a:spLocks/>
                        </wps:cNvSpPr>
                        <wps:spPr bwMode="auto">
                          <a:xfrm>
                            <a:off x="3375" y="2281"/>
                            <a:ext cx="1297" cy="559"/>
                          </a:xfrm>
                          <a:custGeom>
                            <a:avLst/>
                            <a:gdLst>
                              <a:gd name="T0" fmla="*/ 0 w 1297"/>
                              <a:gd name="T1" fmla="*/ 559 h 559"/>
                              <a:gd name="T2" fmla="*/ 1296 w 1297"/>
                              <a:gd name="T3" fmla="*/ 559 h 559"/>
                              <a:gd name="T4" fmla="*/ 1296 w 1297"/>
                              <a:gd name="T5" fmla="*/ 139 h 559"/>
                              <a:gd name="T6" fmla="*/ 1134 w 1297"/>
                              <a:gd name="T7" fmla="*/ 0 h 559"/>
                              <a:gd name="T8" fmla="*/ 162 w 1297"/>
                              <a:gd name="T9" fmla="*/ 0 h 559"/>
                              <a:gd name="T10" fmla="*/ 0 w 1297"/>
                              <a:gd name="T11" fmla="*/ 139 h 559"/>
                              <a:gd name="T12" fmla="*/ 0 w 1297"/>
                              <a:gd name="T13" fmla="*/ 559 h 5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297" h="559">
                                <a:moveTo>
                                  <a:pt x="0" y="559"/>
                                </a:moveTo>
                                <a:lnTo>
                                  <a:pt x="1296" y="559"/>
                                </a:lnTo>
                                <a:lnTo>
                                  <a:pt x="1296" y="139"/>
                                </a:lnTo>
                                <a:lnTo>
                                  <a:pt x="1134" y="0"/>
                                </a:lnTo>
                                <a:lnTo>
                                  <a:pt x="162" y="0"/>
                                </a:lnTo>
                                <a:lnTo>
                                  <a:pt x="0" y="139"/>
                                </a:lnTo>
                                <a:lnTo>
                                  <a:pt x="0" y="5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58"/>
                        <wps:cNvSpPr>
                          <a:spLocks/>
                        </wps:cNvSpPr>
                        <wps:spPr bwMode="auto">
                          <a:xfrm>
                            <a:off x="5228" y="82"/>
                            <a:ext cx="1099" cy="708"/>
                          </a:xfrm>
                          <a:custGeom>
                            <a:avLst/>
                            <a:gdLst>
                              <a:gd name="T0" fmla="*/ 0 w 1099"/>
                              <a:gd name="T1" fmla="*/ 708 h 708"/>
                              <a:gd name="T2" fmla="*/ 0 w 1099"/>
                              <a:gd name="T3" fmla="*/ 0 h 708"/>
                              <a:gd name="T4" fmla="*/ 1098 w 1099"/>
                              <a:gd name="T5" fmla="*/ 0 h 7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99" h="708">
                                <a:moveTo>
                                  <a:pt x="0" y="708"/>
                                </a:moveTo>
                                <a:lnTo>
                                  <a:pt x="0" y="0"/>
                                </a:lnTo>
                                <a:lnTo>
                                  <a:pt x="1098" y="0"/>
                                </a:lnTo>
                              </a:path>
                            </a:pathLst>
                          </a:custGeom>
                          <a:noFill/>
                          <a:ln w="2098">
                            <a:solidFill>
                              <a:srgbClr val="4677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59"/>
                        <wps:cNvSpPr>
                          <a:spLocks/>
                        </wps:cNvSpPr>
                        <wps:spPr bwMode="auto">
                          <a:xfrm>
                            <a:off x="6317" y="46"/>
                            <a:ext cx="84" cy="72"/>
                          </a:xfrm>
                          <a:custGeom>
                            <a:avLst/>
                            <a:gdLst>
                              <a:gd name="T0" fmla="*/ 0 w 84"/>
                              <a:gd name="T1" fmla="*/ 0 h 72"/>
                              <a:gd name="T2" fmla="*/ 0 w 84"/>
                              <a:gd name="T3" fmla="*/ 72 h 72"/>
                              <a:gd name="T4" fmla="*/ 84 w 84"/>
                              <a:gd name="T5" fmla="*/ 36 h 72"/>
                              <a:gd name="T6" fmla="*/ 0 w 84"/>
                              <a:gd name="T7" fmla="*/ 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4" h="72">
                                <a:moveTo>
                                  <a:pt x="0" y="0"/>
                                </a:moveTo>
                                <a:lnTo>
                                  <a:pt x="0" y="72"/>
                                </a:lnTo>
                                <a:lnTo>
                                  <a:pt x="84" y="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77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60"/>
                        <wps:cNvSpPr>
                          <a:spLocks/>
                        </wps:cNvSpPr>
                        <wps:spPr bwMode="auto">
                          <a:xfrm>
                            <a:off x="5343" y="3"/>
                            <a:ext cx="110" cy="1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61"/>
                        <wps:cNvSpPr>
                          <a:spLocks/>
                        </wps:cNvSpPr>
                        <wps:spPr bwMode="auto">
                          <a:xfrm>
                            <a:off x="6185" y="2058"/>
                            <a:ext cx="648" cy="447"/>
                          </a:xfrm>
                          <a:prstGeom prst="rect">
                            <a:avLst/>
                          </a:prstGeom>
                          <a:solidFill>
                            <a:srgbClr val="E8ED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62"/>
                        <wps:cNvSpPr>
                          <a:spLocks/>
                        </wps:cNvSpPr>
                        <wps:spPr bwMode="auto">
                          <a:xfrm>
                            <a:off x="6185" y="2058"/>
                            <a:ext cx="648" cy="447"/>
                          </a:xfrm>
                          <a:prstGeom prst="rect">
                            <a:avLst/>
                          </a:prstGeom>
                          <a:noFill/>
                          <a:ln w="210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63"/>
                        <wps:cNvSpPr>
                          <a:spLocks/>
                        </wps:cNvSpPr>
                        <wps:spPr bwMode="auto">
                          <a:xfrm>
                            <a:off x="4745" y="1163"/>
                            <a:ext cx="483" cy="1398"/>
                          </a:xfrm>
                          <a:custGeom>
                            <a:avLst/>
                            <a:gdLst>
                              <a:gd name="T0" fmla="*/ 483 w 483"/>
                              <a:gd name="T1" fmla="*/ 0 h 1398"/>
                              <a:gd name="T2" fmla="*/ 483 w 483"/>
                              <a:gd name="T3" fmla="*/ 1397 h 1398"/>
                              <a:gd name="T4" fmla="*/ 0 w 483"/>
                              <a:gd name="T5" fmla="*/ 1397 h 13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83" h="1398">
                                <a:moveTo>
                                  <a:pt x="483" y="0"/>
                                </a:moveTo>
                                <a:lnTo>
                                  <a:pt x="483" y="1397"/>
                                </a:lnTo>
                                <a:lnTo>
                                  <a:pt x="0" y="1397"/>
                                </a:lnTo>
                              </a:path>
                            </a:pathLst>
                          </a:custGeom>
                          <a:noFill/>
                          <a:ln w="2290">
                            <a:solidFill>
                              <a:srgbClr val="4677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64"/>
                        <wps:cNvSpPr>
                          <a:spLocks/>
                        </wps:cNvSpPr>
                        <wps:spPr bwMode="auto">
                          <a:xfrm>
                            <a:off x="4672" y="2525"/>
                            <a:ext cx="84" cy="72"/>
                          </a:xfrm>
                          <a:custGeom>
                            <a:avLst/>
                            <a:gdLst>
                              <a:gd name="T0" fmla="*/ 84 w 84"/>
                              <a:gd name="T1" fmla="*/ 0 h 72"/>
                              <a:gd name="T2" fmla="*/ 0 w 84"/>
                              <a:gd name="T3" fmla="*/ 36 h 72"/>
                              <a:gd name="T4" fmla="*/ 84 w 84"/>
                              <a:gd name="T5" fmla="*/ 72 h 72"/>
                              <a:gd name="T6" fmla="*/ 84 w 84"/>
                              <a:gd name="T7" fmla="*/ 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4" h="72">
                                <a:moveTo>
                                  <a:pt x="84" y="0"/>
                                </a:moveTo>
                                <a:lnTo>
                                  <a:pt x="0" y="36"/>
                                </a:lnTo>
                                <a:lnTo>
                                  <a:pt x="84" y="72"/>
                                </a:lnTo>
                                <a:lnTo>
                                  <a:pt x="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77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65"/>
                        <wps:cNvSpPr>
                          <a:spLocks/>
                        </wps:cNvSpPr>
                        <wps:spPr bwMode="auto">
                          <a:xfrm>
                            <a:off x="5168" y="2023"/>
                            <a:ext cx="110" cy="1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42" o:spid="_x0000_s1026" style="position:absolute;left:0;text-align:left;margin-left:168.65pt;margin-top:.05pt;width:235pt;height:153.2pt;z-index:-251653120;mso-position-horizontal-relative:page" coordorigin="3373,1" coordsize="4700,3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" o:allowincell="f">
                <v:shape id="Freeform 30" o:spid="_x0000_s1027" style="position:absolute;left:6401;top:790;width:1297;height:373;visibility:visible;mso-wrap-style:square;v-text-anchor:top" coordsize="1297,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10ZcYA&#10;AADbAAAADwAAAGRycy9kb3ducmV2LnhtbESPQWvCQBSE74L/YXmFXkQ3pq200VVEUtTiRVs8P7Ov&#10;STD7Nma3Jv333YLgcZiZb5jZojOVuFLjSssKxqMIBHFmdcm5gq/P9+ErCOeRNVaWScEvOVjM+70Z&#10;Jtq2vKfrweciQNglqKDwvk6kdFlBBt3I1sTB+7aNQR9kk0vdYBvgppJxFE2kwZLDQoE1rQrKzocf&#10;o2C3/jitLy/27I/HtzbebFMeD1KlHh+65RSEp87fw7f2Rit4foL/L+EH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y10ZcYAAADbAAAADwAAAAAAAAAAAAAAAACYAgAAZHJz&#10;L2Rvd25yZXYueG1sUEsFBgAAAAAEAAQA9QAAAIsDAAAAAA==&#10;" path="m648,l,186,648,372,1296,186,648,xe" fillcolor="#e8edf7" stroked="f">
                  <v:path arrowok="t" o:connecttype="custom" o:connectlocs="648,0;0,186;648,372;1296,186;648,0" o:connectangles="0,0,0,0,0"/>
                </v:shape>
                <v:shape id="Freeform 31" o:spid="_x0000_s1028" style="position:absolute;left:6401;top:790;width:1297;height:373;visibility:visible;mso-wrap-style:square;v-text-anchor:top" coordsize="1297,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3YjsQA&#10;AADbAAAADwAAAGRycy9kb3ducmV2LnhtbESPQWsCMRSE70L/Q3iF3rrZii12NYoKhZY9FNcieHts&#10;XjfBzcuyibr990YoeBxm5htmvhxcK87UB+tZwUuWgyCuvbbcKPjZfTxPQYSIrLH1TAr+KMBy8TCa&#10;Y6H9hbd0rmIjEoRDgQpMjF0hZagNOQyZ74iT9+t7hzHJvpG6x0uCu1aO8/xNOrScFgx2tDFUH6uT&#10;U1CWtnzlbr+xX8O64u/D/mjenVJPj8NqBiLSEO/h//anVjCZwO1L+gF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N2I7EAAAA2wAAAA8AAAAAAAAAAAAAAAAAmAIAAGRycy9k&#10;b3ducmV2LnhtbFBLBQYAAAAABAAEAPUAAACJAwAAAAA=&#10;" path="m,186l648,r648,186l648,372,,186xe" filled="f" strokeweight=".05633mm">
                  <v:path arrowok="t" o:connecttype="custom" o:connectlocs="0,186;648,0;1296,186;648,372;0,186" o:connectangles="0,0,0,0,0"/>
                </v:shape>
                <v:shape id="Freeform 32" o:spid="_x0000_s1029" style="position:absolute;left:7007;top:718;width:84;height:72;visibility:visible;mso-wrap-style:square;v-text-anchor:top" coordsize="84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6jncQA&#10;AADbAAAADwAAAGRycy9kb3ducmV2LnhtbESPT2vCQBTE74LfYXmFXkQ3Fv8RXSVUUjx4MQbPj+wz&#10;Cc2+DdnVpN++Wyh4HGbmN8zuMJhGPKlztWUF81kEgriwuuZSQX5NpxsQziNrbCyTgh9ycNiPRzuM&#10;te35Qs/MlyJA2MWooPK+jaV0RUUG3cy2xMG7286gD7Irpe6wD3DTyI8oWkmDNYeFClv6rKj4zh5G&#10;wbqf5F9JeotO5zp7LBdJczzmqVLvb0OyBeFp8K/wf/ukFSyW8Pcl/AC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Oo53EAAAA2wAAAA8AAAAAAAAAAAAAAAAAmAIAAGRycy9k&#10;b3ducmV2LnhtbFBLBQYAAAAABAAEAPUAAACJAwAAAAA=&#10;" path="m84,l,,42,72,84,xe" fillcolor="#4677be" stroked="f">
                  <v:path arrowok="t" o:connecttype="custom" o:connectlocs="84,0;0,0;42,72;84,0" o:connectangles="0,0,0,0"/>
                </v:shape>
                <v:shape id="Freeform 33" o:spid="_x0000_s1030" style="position:absolute;left:6401;top:1349;width:1297;height:373;visibility:visible;mso-wrap-style:square;v-text-anchor:top" coordsize="1297,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rX/cYA&#10;AADbAAAADwAAAGRycy9kb3ducmV2LnhtbESPT2vCQBTE7wW/w/IKvRTdKK20MRsRsfiHXhqL52f2&#10;NQlm38bs1sRv7wqFHoeZ+Q2TzHtTiwu1rrKsYDyKQBDnVldcKPjefwzfQDiPrLG2TAqu5GCeDh4S&#10;jLXt+IsumS9EgLCLUUHpfRNL6fKSDLqRbYiD92Nbgz7ItpC6xS7ATS0nUTSVBisOCyU2tCwpP2W/&#10;RsHnendcn1/tyR8O791ks13x+Hml1NNjv5iB8NT7//Bfe6MVvEzh/iX8AJn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1rX/cYAAADbAAAADwAAAAAAAAAAAAAAAACYAgAAZHJz&#10;L2Rvd25yZXYueG1sUEsFBgAAAAAEAAQA9QAAAIsDAAAAAA==&#10;" path="m648,l,186,648,372,1296,186,648,xe" fillcolor="#e8edf7" stroked="f">
                  <v:path arrowok="t" o:connecttype="custom" o:connectlocs="648,0;0,186;648,372;1296,186;648,0" o:connectangles="0,0,0,0,0"/>
                </v:shape>
                <v:shape id="Freeform 34" o:spid="_x0000_s1031" style="position:absolute;left:6401;top:1349;width:1297;height:373;visibility:visible;mso-wrap-style:square;v-text-anchor:top" coordsize="1297,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9G+cQA&#10;AADbAAAADwAAAGRycy9kb3ducmV2LnhtbESPQWsCMRSE7wX/Q3iCN81Waq1bo1ih0LIHcStCb4/N&#10;6ya4eVk2Udd/3xSEHoeZ+YZZrnvXiAt1wXpW8DjJQBBXXluuFRy+3scvIEJE1th4JgU3CrBeDR6W&#10;mGt/5T1dyliLBOGQowITY5tLGSpDDsPEt8TJ+/Gdw5hkV0vd4TXBXSOnWfYsHVpOCwZb2hqqTuXZ&#10;KSgKW8y4PW7tZ/9W8u77eDILp9Ro2G9eQUTq43/43v7QCp7m8Pcl/Q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fRvnEAAAA2wAAAA8AAAAAAAAAAAAAAAAAmAIAAGRycy9k&#10;b3ducmV2LnhtbFBLBQYAAAAABAAEAPUAAACJAwAAAAA=&#10;" path="m,186l648,r648,186l648,372,,186xe" filled="f" strokeweight=".05633mm">
                  <v:path arrowok="t" o:connecttype="custom" o:connectlocs="0,186;648,0;1296,186;648,372;0,186" o:connectangles="0,0,0,0,0"/>
                </v:shape>
                <v:shape id="Freeform 35" o:spid="_x0000_s1032" style="position:absolute;left:7049;top:1163;width:20;height:123;visibility:visible;mso-wrap-style:square;v-text-anchor:top" coordsize="20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maHMEA&#10;AADbAAAADwAAAGRycy9kb3ducmV2LnhtbERP3WrCMBS+H+wdwhG8m6m1brMaiwjiEJTN+QCH5NgW&#10;m5OuiVrffrkY7PLj+18UvW3EjTpfO1YwHiUgiLUzNZcKTt+bl3cQPiAbbByTggd5KJbPTwvMjbvz&#10;F92OoRQxhH2OCqoQ2lxKryuy6EeuJY7c2XUWQ4RdKU2H9xhuG5kmyau0WHNsqLCldUX6crxaBbPU&#10;P+Sh3E851dvPn3Gy3WVvE6WGg341BxGoD//iP/eHUZDFsfFL/AFy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ZmhzBAAAA2wAAAA8AAAAAAAAAAAAAAAAAmAIAAGRycy9kb3du&#10;cmV2LnhtbFBLBQYAAAAABAAEAPUAAACGAwAAAAA=&#10;" path="m,l,122e" filled="f" strokecolor="#4677be" strokeweight=".06456mm">
                  <v:path arrowok="t" o:connecttype="custom" o:connectlocs="0,0;0,122" o:connectangles="0,0"/>
                </v:shape>
                <v:shape id="Freeform 36" o:spid="_x0000_s1033" style="position:absolute;left:7007;top:1277;width:84;height:72;visibility:visible;mso-wrap-style:square;v-text-anchor:top" coordsize="84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OpmMQA&#10;AADbAAAADwAAAGRycy9kb3ducmV2LnhtbESPQWvCQBSE74L/YXmCF9GNRW2bukqopHjwYho8P7Kv&#10;STD7NmRXE/99t1DwOMzMN8x2P5hG3KlztWUFy0UEgriwuuZSQf6dzt9AOI+ssbFMCh7kYL8bj7YY&#10;a9vzme6ZL0WAsItRQeV9G0vpiooMuoVtiYP3YzuDPsiulLrDPsBNI1+iaCMN1hwWKmzps6Limt2M&#10;gtd+ln8l6SU6nurstl4lzeGQp0pNJ0PyAcLT4J/h//ZRK1i9w9+X8APk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DqZjEAAAA2wAAAA8AAAAAAAAAAAAAAAAAmAIAAGRycy9k&#10;b3ducmV2LnhtbFBLBQYAAAAABAAEAPUAAACJAwAAAAA=&#10;" path="m84,l,,42,72,84,xe" fillcolor="#4677be" stroked="f">
                  <v:path arrowok="t" o:connecttype="custom" o:connectlocs="84,0;0,0;42,72;84,0" o:connectangles="0,0,0,0"/>
                </v:shape>
                <v:shape id="Freeform 37" o:spid="_x0000_s1034" style="position:absolute;left:6509;top:1722;width:540;height:272;visibility:visible;mso-wrap-style:square;v-text-anchor:top" coordsize="540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4YpMEA&#10;AADbAAAADwAAAGRycy9kb3ducmV2LnhtbERPz2vCMBS+D/wfwhO8zdSC26hGEcXpYSCrgtdH82xr&#10;m5eSZLb+98thsOPH93u5HkwrHuR8bVnBbJqAIC6srrlUcDnvXz9A+ICssbVMCp7kYb0avSwx07bn&#10;b3rkoRQxhH2GCqoQukxKX1Rk0E9tRxy5m3UGQ4SulNphH8NNK9MkeZMGa44NFXa0raho8h+joG6+&#10;9v3lebrvPg+ueW+u6SY/pUpNxsNmASLQEP7Ff+6jVjCP6+OX+A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uGKTBAAAA2wAAAA8AAAAAAAAAAAAAAAAAmAIAAGRycy9kb3du&#10;cmV2LnhtbFBLBQYAAAAABAAEAPUAAACGAwAAAAA=&#10;" path="m540,r,139l,139,,271e" filled="f" strokecolor="#4677be" strokeweight=".05744mm">
                  <v:path arrowok="t" o:connecttype="custom" o:connectlocs="540,0;540,139;0,139;0,271" o:connectangles="0,0,0,0"/>
                </v:shape>
                <v:shape id="Freeform 38" o:spid="_x0000_s1035" style="position:absolute;left:6467;top:1985;width:84;height:73;visibility:visible;mso-wrap-style:square;v-text-anchor:top" coordsize="84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3IJsMA&#10;AADbAAAADwAAAGRycy9kb3ducmV2LnhtbESPQWvCQBSE7wX/w/IEb3WjoJXUVYogiAe1UdrrI/vM&#10;BrNvQ3aN0V/vFgoeh5n5hpkvO1uJlhpfOlYwGiYgiHOnSy4UnI7r9xkIH5A1Vo5JwZ08LBe9tzmm&#10;2t34m9osFCJC2KeowIRQp1L63JBFP3Q1cfTOrrEYomwKqRu8Rbit5DhJptJiyXHBYE0rQ/klu1oF&#10;5+x3yzsz0YE+LsnPw+4rf2iVGvS7r08QgbrwCv+3N1rBZAR/X+IP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X3IJsMAAADbAAAADwAAAAAAAAAAAAAAAACYAgAAZHJzL2Rv&#10;d25yZXYueG1sUEsFBgAAAAAEAAQA9QAAAIgDAAAAAA==&#10;" path="m84,l,,42,72,84,xe" fillcolor="#4677be" stroked="f">
                  <v:path arrowok="t" o:connecttype="custom" o:connectlocs="84,0;0,0;42,72;84,0" o:connectangles="0,0,0,0"/>
                </v:shape>
                <v:rect id="Rectangle 39" o:spid="_x0000_s1036" style="position:absolute;left:7265;top:2058;width:648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SVRsQA&#10;AADbAAAADwAAAGRycy9kb3ducmV2LnhtbESPS2vDMBCE74X+B7GF3ho5Lg3BtRISE0MPBZPXfWut&#10;H0RaGUtNnH9fFQo9DjPzDZOvJ2vElUbfO1YwnyUgiGune24VnI7lyxKED8gajWNScCcP69XjQ46Z&#10;djfe0/UQWhEh7DNU0IUwZFL6uiOLfuYG4ug1brQYohxbqUe8Rbg1Mk2ShbTYc1zocKCio/py+LYK&#10;iq27n8pztZt/bV8/d9VULqvGKPX8NG3eQQSawn/4r/2hFbyl8Psl/gC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0lUbEAAAA2wAAAA8AAAAAAAAAAAAAAAAAmAIAAGRycy9k&#10;b3ducmV2LnhtbFBLBQYAAAAABAAEAPUAAACJAwAAAAA=&#10;" fillcolor="#e8edf7" stroked="f">
                  <v:path arrowok="t"/>
                </v:rect>
                <v:rect id="Rectangle 40" o:spid="_x0000_s1037" style="position:absolute;left:7265;top:2058;width:648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Ci38YA&#10;AADbAAAADwAAAGRycy9kb3ducmV2LnhtbESP3UoDMRSE7wu+QziCN6WbVdta1k2LCP4UhGJr29vD&#10;5rhZujlZktiuPr0RCl4OM98MUy5624oj+dA4VnCd5SCIK6cbrhV8bJ5GMxAhImtsHZOCbwqwmF8M&#10;Siy0O/E7HdexFqmEQ4EKTIxdIWWoDFkMmeuIk/fpvMWYpK+l9nhK5baVN3k+lRYbTgsGO3o0VB3W&#10;X1bBZPt8mC6HP2E1GfN+92b86oXvlLq67B/uQUTq43/4TL/qxN3C35f0A+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mCi38YAAADbAAAADwAAAAAAAAAAAAAAAACYAgAAZHJz&#10;L2Rvd25yZXYueG1sUEsFBgAAAAAEAAQA9QAAAIsDAAAAAA==&#10;" filled="f" strokeweight=".05853mm">
                  <v:path arrowok="t"/>
                </v:rect>
                <v:shape id="Freeform 41" o:spid="_x0000_s1038" style="position:absolute;left:7395;top:2058;width:20;height:447;visibility:visible;mso-wrap-style:square;v-text-anchor:top" coordsize="20,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XCPsMA&#10;AADbAAAADwAAAGRycy9kb3ducmV2LnhtbESP3YrCMBSE7wXfIRxh72yqqyJdo8jCgsKC+IPXx+Zs&#10;U2xOShO17tMbQfBymJlvmNmitZW4UuNLxwoGSQqCOHe65ELBYf/Tn4LwAVlj5ZgU3MnDYt7tzDDT&#10;7sZbuu5CISKEfYYKTAh1JqXPDVn0iauJo/fnGoshyqaQusFbhNtKDtN0Ii2WHBcM1vRtKD/vLlbB&#10;dFx95ltbmvPplw5r+X8cbjZHpT567fILRKA2vMOv9korGI/g+SX+A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XCPsMAAADbAAAADwAAAAAAAAAAAAAAAACYAgAAZHJzL2Rv&#10;d25yZXYueG1sUEsFBgAAAAAEAAQA9QAAAIgDAAAAAA==&#10;" path="m,447l,e" filled="f" strokeweight=".06456mm">
                  <v:path arrowok="t" o:connecttype="custom" o:connectlocs="0,447;0,0" o:connectangles="0,0"/>
                </v:shape>
                <v:shape id="Freeform 42" o:spid="_x0000_s1039" style="position:absolute;left:7784;top:2058;width:20;height:447;visibility:visible;mso-wrap-style:square;v-text-anchor:top" coordsize="20,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lnpcMA&#10;AADbAAAADwAAAGRycy9kb3ducmV2LnhtbESP3YrCMBSE7xf2HcJZ8G5NV6mUrlFkQVAQxB+8Ptsc&#10;m2JzUpqo1ac3guDlMDPfMONpZ2txodZXjhX89BMQxIXTFZcK9rv5dwbCB2SNtWNScCMP08nnxxhz&#10;7a68ocs2lCJC2OeowITQ5FL6wpBF33cNcfSOrrUYomxLqVu8Rrit5SBJRtJixXHBYEN/horT9mwV&#10;ZGk9LDa2Mqf/Fe2X8n4YrNcHpXpf3ewXRKAuvMOv9kIrSFN4fok/QE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lnpcMAAADbAAAADwAAAAAAAAAAAAAAAACYAgAAZHJzL2Rv&#10;d25yZXYueG1sUEsFBgAAAAAEAAQA9QAAAIgDAAAAAA==&#10;" path="m,447l,e" filled="f" strokeweight=".06456mm">
                  <v:path arrowok="t" o:connecttype="custom" o:connectlocs="0,447;0,0" o:connectangles="0,0"/>
                </v:shape>
                <v:shape id="Freeform 43" o:spid="_x0000_s1040" style="position:absolute;left:7049;top:1722;width:541;height:272;visibility:visible;mso-wrap-style:square;v-text-anchor:top" coordsize="541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oeFsQA&#10;AADbAAAADwAAAGRycy9kb3ducmV2LnhtbESPQWvCQBSE74L/YXkFb3UTxWBTNyKCqC0eYkt7fWRf&#10;k5Ds25BdNf77bqHgcZiZb5jVejCtuFLvassK4mkEgriwuuZSwefH7nkJwnlkja1lUnAnB+tsPFph&#10;qu2Nc7qefSkChF2KCirvu1RKV1Rk0E1tRxy8H9sb9EH2pdQ93gLctHIWRYk0WHNYqLCjbUVFc74Y&#10;BXmS58lpUZiXmN+O7/bru5nHe6UmT8PmFYSnwT/C/+2DVrBI4O9L+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qHhbEAAAA2wAAAA8AAAAAAAAAAAAAAAAAmAIAAGRycy9k&#10;b3ducmV2LnhtbFBLBQYAAAAABAAEAPUAAACJAwAAAAA=&#10;" path="m,l,139r540,l540,271e" filled="f" strokecolor="#4677be" strokeweight=".05744mm">
                  <v:path arrowok="t" o:connecttype="custom" o:connectlocs="0,0;0,139;540,139;540,271" o:connectangles="0,0,0,0"/>
                </v:shape>
                <v:shape id="Freeform 44" o:spid="_x0000_s1041" style="position:absolute;left:7548;top:1985;width:84;height:73;visibility:visible;mso-wrap-style:square;v-text-anchor:top" coordsize="84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j1ycMA&#10;AADbAAAADwAAAGRycy9kb3ducmV2LnhtbESPT2vCQBTE7wW/w/IEb83Ggn9IXaUIheKhapT2+sg+&#10;s8Hs25DdxtRP7wqCx2FmfsMsVr2tRUetrxwrGCcpCOLC6YpLBcfD5+schA/IGmvHpOCfPKyWg5cF&#10;ZtpdeE9dHkoRIewzVGBCaDIpfWHIok9cQxy9k2sthijbUuoWLxFua/mWplNpseK4YLChtaHinP9Z&#10;Baf8d8PfZqIDzc7pz9Vua7/rlBoN+493EIH68Aw/2l9awWQG9y/xB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j1ycMAAADbAAAADwAAAAAAAAAAAAAAAACYAgAAZHJzL2Rv&#10;d25yZXYueG1sUEsFBgAAAAAEAAQA9QAAAIgDAAAAAA==&#10;" path="m84,l,,42,72,84,xe" fillcolor="#4677be" stroked="f">
                  <v:path arrowok="t" o:connecttype="custom" o:connectlocs="84,0;0,0;42,72;84,0" o:connectangles="0,0,0,0"/>
                </v:shape>
                <v:shape id="Freeform 45" o:spid="_x0000_s1042" style="position:absolute;left:7698;top:1536;width:324;height:1491;visibility:visible;mso-wrap-style:square;v-text-anchor:top" coordsize="324,1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iN1b8A&#10;AADbAAAADwAAAGRycy9kb3ducmV2LnhtbERPTYvCMBC9L/gfwgheFk11UaQaRQRF8GT14HFsxqbY&#10;TEoTtfrrNwfB4+N9z5etrcSDGl86VjAcJCCIc6dLLhScjpv+FIQPyBorx6TgRR6Wi87PHFPtnnyg&#10;RxYKEUPYp6jAhFCnUvrckEU/cDVx5K6usRgibAqpG3zGcFvJUZJMpMWSY4PBmtaG8lt2twr278z8&#10;bi7lPtjzcTta/7n2vXVK9brtagYiUBu+4o97pxWM49j4Jf4Aufg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SI3VvwAAANsAAAAPAAAAAAAAAAAAAAAAAJgCAABkcnMvZG93bnJl&#10;di54bWxQSwUGAAAAAAQABAD1AAAAhAMAAAAA&#10;" path="m,l324,r,1491l68,1491e" filled="f" strokecolor="#4677be" strokeweight=".06414mm">
                  <v:path arrowok="t" o:connecttype="custom" o:connectlocs="0,0;324,0;324,1491;68,1491" o:connectangles="0,0,0,0"/>
                </v:shape>
                <v:shape id="Freeform 46" o:spid="_x0000_s1043" style="position:absolute;left:7693;top:2991;width:84;height:72;visibility:visible;mso-wrap-style:square;v-text-anchor:top" coordsize="84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o/RcQA&#10;AADbAAAADwAAAGRycy9kb3ducmV2LnhtbESPQWvCQBSE74L/YXmCl6Ibpdo2dZWgpHjwYho8P7Kv&#10;STD7NmRXE/99t1DwOMzMN8xmN5hG3KlztWUFi3kEgriwuuZSQf6dzt5BOI+ssbFMCh7kYLcdjzYY&#10;a9vzme6ZL0WAsItRQeV9G0vpiooMurltiYP3YzuDPsiulLrDPsBNI5dRtJYGaw4LFba0r6i4Zjej&#10;4K1/yb+S9BIdT3V2W70mzeGQp0pNJ0PyCcLT4J/h//ZRK1h9wN+X8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aP0XEAAAA2wAAAA8AAAAAAAAAAAAAAAAAmAIAAGRycy9k&#10;b3ducmV2LnhtbFBLBQYAAAAABAAEAPUAAACJAwAAAAA=&#10;" path="m84,l,36,84,72,84,xe" fillcolor="#4677be" stroked="f">
                  <v:path arrowok="t" o:connecttype="custom" o:connectlocs="84,0;0,36;84,72;84,0" o:connectangles="0,0,0,0"/>
                </v:shape>
                <v:rect id="Rectangle 47" o:spid="_x0000_s1044" style="position:absolute;left:7961;top:2205;width:110;height: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8B9L0A&#10;AADbAAAADwAAAGRycy9kb3ducmV2LnhtbERPuwrCMBTdBf8hXMFNUwVFqlFEUFRcfCxut821LTY3&#10;pYm1/r0ZBMfDeS9WrSlFQ7UrLCsYDSMQxKnVBWcKbtftYAbCeWSNpWVS8CEHq2W3s8BY2zefqbn4&#10;TIQQdjEqyL2vYildmpNBN7QVceAetjboA6wzqWt8h3BTynEUTaXBgkNDjhVtckqfl5dRkBxOZ787&#10;3nbNLMmq0ib30clOlOr32vUchKfW/8U/914rmIb14Uv4AXL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W8B9L0AAADbAAAADwAAAAAAAAAAAAAAAACYAgAAZHJzL2Rvd25yZXYu&#10;eG1sUEsFBgAAAAAEAAQA9QAAAIIDAAAAAA==&#10;" stroked="f">
                  <v:path arrowok="t"/>
                </v:rect>
                <v:shape id="Freeform 48" o:spid="_x0000_s1045" style="position:absolute;left:6509;top:2505;width:540;height:272;visibility:visible;mso-wrap-style:square;v-text-anchor:top" coordsize="540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53gsUA&#10;AADbAAAADwAAAGRycy9kb3ducmV2LnhtbESPT2vCQBTE7wW/w/IEb3VjDrakriIV/xwEaSr0+si+&#10;Jmmyb8PuauK3dwuCx2FmfsMsVoNpxZWcry0rmE0TEMSF1TWXCs7f29d3ED4ga2wtk4IbeVgtRy8L&#10;zLTt+YuueShFhLDPUEEVQpdJ6YuKDPqp7Yij92udwRClK6V22Ee4aWWaJHNpsOa4UGFHnxUVTX4x&#10;CurmuO3Pt9PfZrd3zVvzk67zU6rUZDysP0AEGsIz/GgftIL5DP6/xB8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jneCxQAAANsAAAAPAAAAAAAAAAAAAAAAAJgCAABkcnMv&#10;ZG93bnJldi54bWxQSwUGAAAAAAQABAD1AAAAigMAAAAA&#10;" path="m,l,139r540,l540,271e" filled="f" strokecolor="#4677be" strokeweight=".05744mm">
                  <v:path arrowok="t" o:connecttype="custom" o:connectlocs="0,0;0,139;540,139;540,271" o:connectangles="0,0,0,0"/>
                </v:shape>
                <v:shape id="Freeform 49" o:spid="_x0000_s1046" style="position:absolute;left:7007;top:2768;width:84;height:72;visibility:visible;mso-wrap-style:square;v-text-anchor:top" coordsize="84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JnicUA&#10;AADbAAAADwAAAGRycy9kb3ducmV2LnhtbESPzWrDMBCE74W+g9hCLyWRE/JT3MjGJLjkkEsck/Ni&#10;bW1Ta2UsJXbfvgoUehxm5html06mE3caXGtZwWIegSCurG65VlBe8tk7COeRNXaWScEPOUiT56cd&#10;xtqOfKZ74WsRIOxiVNB438dSuqohg25ue+LgfdnBoA9yqKUecAxw08llFG2kwZbDQoM97Ruqvoub&#10;UbAd38rPLL9Gx1Nb3NarrDscylyp15cp+wDhafL/4b/2USvYLOHxJfwAmf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0meJxQAAANsAAAAPAAAAAAAAAAAAAAAAAJgCAABkcnMv&#10;ZG93bnJldi54bWxQSwUGAAAAAAQABAD1AAAAigMAAAAA&#10;" path="m84,l,,42,72,84,xe" fillcolor="#4677be" stroked="f">
                  <v:path arrowok="t" o:connecttype="custom" o:connectlocs="84,0;0,0;42,72;84,0" o:connectangles="0,0,0,0"/>
                </v:shape>
                <v:shape id="Freeform 50" o:spid="_x0000_s1047" style="position:absolute;left:7049;top:2505;width:541;height:272;visibility:visible;mso-wrap-style:square;v-text-anchor:top" coordsize="541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F3M8MA&#10;AADbAAAADwAAAGRycy9kb3ducmV2LnhtbESPQWvCQBSE7wX/w/IEb3UTxVCjq4ggtpYeoqLXR/aZ&#10;BLNvQ3bV+O/dQqHHYWa+YebLztTiTq2rLCuIhxEI4tzqigsFx8Pm/QOE88gaa8uk4EkOlove2xxT&#10;bR+c0X3vCxEg7FJUUHrfpFK6vCSDbmgb4uBdbGvQB9kWUrf4CHBTy1EUJdJgxWGhxIbWJeXX/c0o&#10;yJIsS34muZnGvPv6tqfzdRxvlRr0u9UMhKfO/4f/2p9aQTKG3y/hB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F3M8MAAADbAAAADwAAAAAAAAAAAAAAAACYAgAAZHJzL2Rv&#10;d25yZXYueG1sUEsFBgAAAAAEAAQA9QAAAIgDAAAAAA==&#10;" path="m540,r,139l,139,,271e" filled="f" strokecolor="#4677be" strokeweight=".05744mm">
                  <v:path arrowok="t" o:connecttype="custom" o:connectlocs="540,0;540,139;0,139;0,271" o:connectangles="0,0,0,0"/>
                </v:shape>
                <v:shape id="Freeform 51" o:spid="_x0000_s1048" style="position:absolute;left:7007;top:2768;width:84;height:72;visibility:visible;mso-wrap-style:square;v-text-anchor:top" coordsize="84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daZsQA&#10;AADbAAAADwAAAGRycy9kb3ducmV2LnhtbESPQWvCQBSE74X+h+UVvBTdKFYldZWgpHjoxRg8P7LP&#10;JDT7NmRXE/+9WxA8DjPzDbPeDqYRN+pcbVnBdBKBIC6srrlUkJ/S8QqE88gaG8uk4E4Otpv3tzXG&#10;2vZ8pFvmSxEg7GJUUHnfxlK6oiKDbmJb4uBdbGfQB9mVUnfYB7hp5CyKFtJgzWGhwpZ2FRV/2dUo&#10;WPaf+U+SnqPDb51dv+ZJs9/nqVKjjyH5BuFp8K/ws33QChZz+P8SfoD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3WmbEAAAA2wAAAA8AAAAAAAAAAAAAAAAAmAIAAGRycy9k&#10;b3ducmV2LnhtbFBLBQYAAAAABAAEAPUAAACJAwAAAAA=&#10;" path="m84,l,,42,72,84,xe" fillcolor="#4677be" stroked="f">
                  <v:path arrowok="t" o:connecttype="custom" o:connectlocs="84,0;0,0;42,72;84,0" o:connectangles="0,0,0,0"/>
                </v:shape>
                <v:shape id="Freeform 52" o:spid="_x0000_s1049" style="position:absolute;left:5945;top:977;width:456;height:20;visibility:visible;mso-wrap-style:square;v-text-anchor:top" coordsize="45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iUcsUA&#10;AADbAAAADwAAAGRycy9kb3ducmV2LnhtbESPT2sCMRTE74V+h/AKvXWztbrIapQi+Ad60gra2+vm&#10;uVncvCxJ1O23bwpCj8PM/IaZznvbiiv50DhW8JrlIIgrpxuuFew/ly9jECEia2wdk4IfCjCfPT5M&#10;sdTuxlu67mItEoRDiQpMjF0pZagMWQyZ64iTd3LeYkzS11J7vCW4beUgzwtpseG0YLCjhaHqvLtY&#10;BfZt6HtzWg42KzqMjsP4sS6+vpV6furfJyAi9fE/fG9vtIJiBH9f0g+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CJRyxQAAANsAAAAPAAAAAAAAAAAAAAAAAJgCAABkcnMv&#10;ZG93bnJldi54bWxQSwUGAAAAAAQABAD1AAAAigMAAAAA&#10;" path="m455,l,e" filled="f" strokecolor="#4677be" strokeweight=".05567mm">
                  <v:path arrowok="t" o:connecttype="custom" o:connectlocs="455,0;0,0" o:connectangles="0,0"/>
                </v:shape>
                <v:shape id="Freeform 53" o:spid="_x0000_s1050" style="position:absolute;left:4585;top:790;width:1287;height:373;visibility:visible;mso-wrap-style:square;v-text-anchor:top" coordsize="1287,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SiRsYA&#10;AADbAAAADwAAAGRycy9kb3ducmV2LnhtbESPQWvCQBSE70L/w/IKvUizabVBUlcRiyL10ibS82v2&#10;maRm34bsqvHfuwXB4zAz3zDTeW8acaLO1ZYVvEQxCOLC6ppLBbt89TwB4TyyxsYyKbiQg/nsYTDF&#10;VNszf9Mp86UIEHYpKqi8b1MpXVGRQRfZljh4e9sZ9EF2pdQdngPcNPI1jhNpsOawUGFLy4qKQ3Y0&#10;Cvbj9W+b16vRcVt+DT/fhpefv4+lUk+P/eIdhKfe38O39kYrSBL4/xJ+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JSiRsYAAADbAAAADwAAAAAAAAAAAAAAAACYAgAAZHJz&#10;L2Rvd25yZXYueG1sUEsFBgAAAAAEAAQA9QAAAIsDAAAAAA==&#10;" path="m643,l,186,643,372,1286,186,643,xe" fillcolor="#e8edf7" stroked="f">
                  <v:path arrowok="t" o:connecttype="custom" o:connectlocs="643,0;0,186;643,372;1286,186;643,0" o:connectangles="0,0,0,0,0"/>
                </v:shape>
                <v:shape id="Freeform 54" o:spid="_x0000_s1051" style="position:absolute;left:4585;top:790;width:1287;height:373;visibility:visible;mso-wrap-style:square;v-text-anchor:top" coordsize="1287,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G6vsAA&#10;AADbAAAADwAAAGRycy9kb3ducmV2LnhtbESPzarCMBSE94LvEI7gTlOVW6UaRQTR5fUH6vLQHNti&#10;c1KaqPXtjSC4HGbmG2axak0lHtS40rKC0TACQZxZXXKu4HzaDmYgnEfWWFkmBS9ysFp2OwtMtH3y&#10;gR5Hn4sAYZeggsL7OpHSZQUZdENbEwfvahuDPsgml7rBZ4CbSo6jKJYGSw4LBda0KSi7He9Ggbz8&#10;menExOk/79L9Jjuluo0mSvV77XoOwlPrf+Fve68VxFP4fAk/QC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yG6vsAAAADbAAAADwAAAAAAAAAAAAAAAACYAgAAZHJzL2Rvd25y&#10;ZXYueG1sUEsFBgAAAAAEAAQA9QAAAIUDAAAAAA==&#10;" path="m,186l643,r643,186l643,372,,186xe" filled="f" strokeweight=".05633mm">
                  <v:path arrowok="t" o:connecttype="custom" o:connectlocs="0,186;643,0;1286,186;643,372;0,186" o:connectangles="0,0,0,0,0"/>
                </v:shape>
                <v:shape id="Freeform 55" o:spid="_x0000_s1052" style="position:absolute;left:5872;top:940;width:84;height:73;visibility:visible;mso-wrap-style:square;v-text-anchor:top" coordsize="84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urBr8A&#10;AADbAAAADwAAAGRycy9kb3ducmV2LnhtbERPTYvCMBC9L/gfwgh7W1OF1aUaRQRBPKzaFb0OzdgU&#10;m0lpYu36681B8Ph437NFZyvRUuNLxwqGgwQEce50yYWC49/66weED8gaK8ek4J88LOa9jxmm2t35&#10;QG0WChFD2KeowIRQp1L63JBFP3A1ceQurrEYImwKqRu8x3BbyVGSjKXFkmODwZpWhvJrdrMKLtl5&#10;y7/mWweaXJPTw+4qv2+V+ux3yymIQF14i1/ujVYwjmPjl/gD5P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K6sGvwAAANsAAAAPAAAAAAAAAAAAAAAAAJgCAABkcnMvZG93bnJl&#10;di54bWxQSwUGAAAAAAQABAD1AAAAhAMAAAAA&#10;" path="m84,l,36,84,72,84,xe" fillcolor="#4677be" stroked="f">
                  <v:path arrowok="t" o:connecttype="custom" o:connectlocs="84,0;0,36;84,72;84,0" o:connectangles="0,0,0,0"/>
                </v:shape>
                <v:shape id="Freeform 56" o:spid="_x0000_s1053" style="position:absolute;left:3375;top:2281;width:1297;height:559;visibility:visible;mso-wrap-style:square;v-text-anchor:top" coordsize="1297,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Sv5sMA&#10;AADbAAAADwAAAGRycy9kb3ducmV2LnhtbESPQWsCMRSE70L/Q3gFL6KJPWjdGkUKFQ9eutb7c/Pc&#10;LG5ewibq+u9NodDjMDPfMMt171pxoy42njVMJwoEceVNw7WGn8PX+B1ETMgGW8+k4UER1quXwRIL&#10;4+/8Tbcy1SJDOBaowaYUCiljZclhnPhAnL2z7xymLLtamg7vGe5a+abUTDpsOC9YDPRpqbqUV6ch&#10;hL3dj9Rpvjv328dmVF6O21ZpPXztNx8gEvXpP/zX3hkNswX8fsk/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Sv5sMAAADbAAAADwAAAAAAAAAAAAAAAACYAgAAZHJzL2Rv&#10;d25yZXYueG1sUEsFBgAAAAAEAAQA9QAAAIgDAAAAAA==&#10;" path="m1134,l162,,,139,,559r1296,l1296,139,1134,xe" fillcolor="#e8edf7" stroked="f">
                  <v:path arrowok="t" o:connecttype="custom" o:connectlocs="1134,0;162,0;0,139;0,559;1296,559;1296,139;1134,0" o:connectangles="0,0,0,0,0,0,0"/>
                </v:shape>
                <v:shape id="Freeform 57" o:spid="_x0000_s1054" style="position:absolute;left:3375;top:2281;width:1297;height:559;visibility:visible;mso-wrap-style:square;v-text-anchor:top" coordsize="1297,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4pZ8AA&#10;AADbAAAADwAAAGRycy9kb3ducmV2LnhtbERPz2vCMBS+D/wfwhvsNtM5qtIZRSYOr2rR66N5bcqa&#10;l5JktttfvxwEjx/f79VmtJ24kQ+tYwVv0wwEceV0y42C8rx/XYIIEVlj55gU/FKAzXrytMJCu4GP&#10;dDvFRqQQDgUqMDH2hZShMmQxTF1PnLjaeYsxQd9I7XFI4baTsyybS4stpwaDPX0aqr5PP1bBLs/9&#10;rKzLsjZ/NM+H90usrl9KvTyP2w8Qkcb4EN/dB61gkdanL+kH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x4pZ8AAAADbAAAADwAAAAAAAAAAAAAAAACYAgAAZHJzL2Rvd25y&#10;ZXYueG1sUEsFBgAAAAAEAAQA9QAAAIUDAAAAAA==&#10;" path="m,559r1296,l1296,139,1134,,162,,,139,,559xe" filled="f" strokeweight=".05706mm">
                  <v:path arrowok="t" o:connecttype="custom" o:connectlocs="0,559;1296,559;1296,139;1134,0;162,0;0,139;0,559" o:connectangles="0,0,0,0,0,0,0"/>
                </v:shape>
                <v:shape id="Freeform 58" o:spid="_x0000_s1055" style="position:absolute;left:5228;top:82;width:1099;height:708;visibility:visible;mso-wrap-style:square;v-text-anchor:top" coordsize="1099,7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TOisUA&#10;AADbAAAADwAAAGRycy9kb3ducmV2LnhtbESPQWvCQBSE7wX/w/IEb3Vjsa1EN0GEgh48NBXB22P3&#10;mUSzb9Ps1sT++m6h0OMwM98wq3ywjbhR52vHCmbTBASxdqbmUsHh4+1xAcIHZIONY1JwJw95NnpY&#10;YWpcz+90K0IpIoR9igqqENpUSq8rsuinriWO3tl1FkOUXSlNh32E20Y+JcmLtFhzXKiwpU1F+lp8&#10;WQXOH+337tLqZ3fy+lBuzPxT75WajIf1EkSgIfyH/9pbo+B1Br9f4g+Q2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hM6KxQAAANsAAAAPAAAAAAAAAAAAAAAAAJgCAABkcnMv&#10;ZG93bnJldi54bWxQSwUGAAAAAAQABAD1AAAAigMAAAAA&#10;" path="m,708l,,1098,e" filled="f" strokecolor="#4677be" strokeweight=".05828mm">
                  <v:path arrowok="t" o:connecttype="custom" o:connectlocs="0,708;0,0;1098,0" o:connectangles="0,0,0"/>
                </v:shape>
                <v:shape id="Freeform 59" o:spid="_x0000_s1056" style="position:absolute;left:6317;top:46;width:84;height:72;visibility:visible;mso-wrap-style:square;v-text-anchor:top" coordsize="84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vxVMQA&#10;AADbAAAADwAAAGRycy9kb3ducmV2LnhtbESPQWvCQBSE74L/YXmCFzGbSlslukqopHjopTF4fmSf&#10;STD7NmRXE/99t1DocZj5ZpjdYTSteFDvGssKXqIYBHFpdcOVguKcLTcgnEfW2FomBU9ycNhPJztM&#10;tB34mx65r0QoYZeggtr7LpHSlTUZdJHtiIN3tb1BH2RfSd3jEMpNK1dx/C4NNhwWauzoo6bylt+N&#10;gvWwKD7T7BKfvpr8/vaatsdjkSk1n43pFoSn0f+H/+iTDtwKfr+EHyD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L8VTEAAAA2wAAAA8AAAAAAAAAAAAAAAAAmAIAAGRycy9k&#10;b3ducmV2LnhtbFBLBQYAAAAABAAEAPUAAACJAwAAAAA=&#10;" path="m,l,72,84,36,,xe" fillcolor="#4677be" stroked="f">
                  <v:path arrowok="t" o:connecttype="custom" o:connectlocs="0,0;0,72;84,36;0,0" o:connectangles="0,0,0,0"/>
                </v:shape>
                <v:rect id="Rectangle 60" o:spid="_x0000_s1057" style="position:absolute;left:5343;top:3;width:110;height: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QJXsUA&#10;AADbAAAADwAAAGRycy9kb3ducmV2LnhtbESPQWvCQBSE74X+h+UVems2tlQlZhNKoVKLF6MXby/Z&#10;ZxLMvg3ZbYz/vlsQPA4z8w2T5pPpxEiDay0rmEUxCOLK6pZrBYf918sShPPIGjvLpOBKDvLs8SHF&#10;RNsL72gsfC0ChF2CChrv+0RKVzVk0EW2Jw7eyQ4GfZBDLfWAlwA3nXyN47k02HJYaLCnz4aqc/Fr&#10;FJSb7c6vfw7rcVnWfWfL42xr35V6fpo+ViA8Tf4evrW/tYLFG/x/C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ZAlexQAAANsAAAAPAAAAAAAAAAAAAAAAAJgCAABkcnMv&#10;ZG93bnJldi54bWxQSwUGAAAAAAQABAD1AAAAigMAAAAA&#10;" stroked="f">
                  <v:path arrowok="t"/>
                </v:rect>
                <v:rect id="Rectangle 61" o:spid="_x0000_s1058" style="position:absolute;left:6185;top:2058;width:648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T0ycMA&#10;AADbAAAADwAAAGRycy9kb3ducmV2LnhtbESPQYvCMBSE78L+h/AW9qap7qJSjbKKhT0Ixar3Z/Ns&#10;yzYvpYla/70RBI/DzHzDzJedqcWVWldZVjAcRCCIc6srLhQc9kl/CsJ5ZI21ZVJwJwfLxUdvjrG2&#10;N97RNfOFCBB2MSoovW9iKV1ekkE3sA1x8M62NeiDbAupW7wFuKnlKIrG0mDFYaHEhtYl5f/ZxShY&#10;r+z9kBzTzfC0+t5u0i6Zpudaqa/P7ncGwlPn3+FX+08rmPzA80v4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T0ycMAAADbAAAADwAAAAAAAAAAAAAAAACYAgAAZHJzL2Rv&#10;d25yZXYueG1sUEsFBgAAAAAEAAQA9QAAAIgDAAAAAA==&#10;" fillcolor="#e8edf7" stroked="f">
                  <v:path arrowok="t"/>
                </v:rect>
                <v:rect id="Rectangle 62" o:spid="_x0000_s1059" style="position:absolute;left:6185;top:2058;width:648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DDUMYA&#10;AADbAAAADwAAAGRycy9kb3ducmV2LnhtbESPQWsCMRSE70L/Q3hCL1Kzla6WrVFKwbaCILXVXh+b&#10;52Zx87IkUbf+elMo9DjMzDfMdN7ZRpzIh9qxgvthBoK4dLrmSsHX5+LuEUSIyBobx6TghwLMZze9&#10;KRbanfmDTptYiQThUKACE2NbSBlKQxbD0LXEyds7bzEm6SupPZ4T3DZylGVjabHmtGCwpRdD5WFz&#10;tAry7ethvBxcwjp/4O/dyvj1G0+Uuu13z08gInXxP/zXftcKJjn8fkk/QM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XDDUMYAAADbAAAADwAAAAAAAAAAAAAAAACYAgAAZHJz&#10;L2Rvd25yZXYueG1sUEsFBgAAAAAEAAQA9QAAAIsDAAAAAA==&#10;" filled="f" strokeweight=".05853mm">
                  <v:path arrowok="t"/>
                </v:rect>
                <v:shape id="Freeform 63" o:spid="_x0000_s1060" style="position:absolute;left:4745;top:1163;width:483;height:1398;visibility:visible;mso-wrap-style:square;v-text-anchor:top" coordsize="483,1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FNMMQA&#10;AADbAAAADwAAAGRycy9kb3ducmV2LnhtbESPQWuDQBSE74X+h+UVcmvW5GCLdQ0hEAilBNQWeny4&#10;Lypx34q7Rv332UChx2FmvmHS3Ww6caPBtZYVbNYRCOLK6pZrBd/l8fUdhPPIGjvLpGAhB7vs+SnF&#10;RNuJc7oVvhYBwi5BBY33fSKlqxoy6Na2Jw7exQ4GfZBDLfWAU4CbTm6jKJYGWw4LDfZ0aKi6FqNR&#10;0C5dXnyZTz3+nE/9Zv97kOW4KLV6mfcfIDzN/j/81z5pBW8xPL6EH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RTTDEAAAA2wAAAA8AAAAAAAAAAAAAAAAAmAIAAGRycy9k&#10;b3ducmV2LnhtbFBLBQYAAAAABAAEAPUAAACJAwAAAAA=&#10;" path="m483,r,1397l,1397e" filled="f" strokecolor="#4677be" strokeweight=".06361mm">
                  <v:path arrowok="t" o:connecttype="custom" o:connectlocs="483,0;483,1397;0,1397" o:connectangles="0,0,0"/>
                </v:shape>
                <v:shape id="Freeform 64" o:spid="_x0000_s1061" style="position:absolute;left:4672;top:2525;width:84;height:72;visibility:visible;mso-wrap-style:square;v-text-anchor:top" coordsize="84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xSzMQA&#10;AADbAAAADwAAAGRycy9kb3ducmV2LnhtbESPQWvCQBSE70L/w/IKvUjdVLSR6CpBSfHgpWnw/Mg+&#10;k9Ds25BdTfrvu4LgcZj5ZpjNbjStuFHvGssKPmYRCOLS6oYrBcVP9r4C4TyyxtYyKfgjB7vty2SD&#10;ibYDf9Mt95UIJewSVFB73yVSurImg25mO+LgXWxv0AfZV1L3OIRy08p5FH1Kgw2HhRo72tdU/uZX&#10;oyAepsVXmp2j46nJr8tF2h4ORabU2+uYrkF4Gv0z/KCPOnAx3L+EHyC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8UszEAAAA2wAAAA8AAAAAAAAAAAAAAAAAmAIAAGRycy9k&#10;b3ducmV2LnhtbFBLBQYAAAAABAAEAPUAAACJAwAAAAA=&#10;" path="m84,l,36,84,72,84,xe" fillcolor="#4677be" stroked="f">
                  <v:path arrowok="t" o:connecttype="custom" o:connectlocs="84,0;0,36;84,72;84,0" o:connectangles="0,0,0,0"/>
                </v:shape>
                <v:rect id="Rectangle 65" o:spid="_x0000_s1062" style="position:absolute;left:5168;top:2023;width:110;height: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CbL8EA&#10;AADbAAAADwAAAGRycy9kb3ducmV2LnhtbERPTWvCQBC9F/wPywi91Y1C25C6igiKllyMufQ2yY5J&#10;MDsbsmsS/333UOjx8b7X28m0YqDeNZYVLBcRCOLS6oYrBfn18BaDcB5ZY2uZFDzJwXYze1ljou3I&#10;FxoyX4kQwi5BBbX3XSKlK2sy6Ba2Iw7czfYGfYB9JXWPYwg3rVxF0Yc02HBoqLGjfU3lPXsYBcU5&#10;vfjjd34c4qLqWlv8LFP7rtTrfNp9gfA0+X/xn/ukFXyGseFL+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7Amy/BAAAA2wAAAA8AAAAAAAAAAAAAAAAAmAIAAGRycy9kb3du&#10;cmV2LnhtbFBLBQYAAAAABAAEAPUAAACGAwAAAAA=&#10;" stroked="f">
                  <v:path arrowok="t"/>
                </v:rect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4064000</wp:posOffset>
                </wp:positionH>
                <wp:positionV relativeFrom="paragraph">
                  <wp:posOffset>-67310</wp:posOffset>
                </wp:positionV>
                <wp:extent cx="826135" cy="530225"/>
                <wp:effectExtent l="0" t="1905" r="0" b="1270"/>
                <wp:wrapNone/>
                <wp:docPr id="41" name="文本框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135" cy="53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3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48"/>
                              <w:gridCol w:w="649"/>
                            </w:tblGrid>
                            <w:tr w:rsidR="0026516F">
                              <w:trPr>
                                <w:trHeight w:hRule="exact" w:val="373"/>
                              </w:trPr>
                              <w:tc>
                                <w:tcPr>
                                  <w:tcW w:w="1297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8EDF7"/>
                                </w:tcPr>
                                <w:p w:rsidR="0026516F" w:rsidRDefault="0026516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4"/>
                                    <w:ind w:left="36"/>
                                  </w:pPr>
                                  <w:r>
                                    <w:rPr>
                                      <w:rFonts w:ascii="Arial" w:hAnsi="Arial" w:cs="Arial"/>
                                      <w:w w:val="115"/>
                                      <w:sz w:val="13"/>
                                      <w:szCs w:val="13"/>
                                    </w:rPr>
                                    <w:t>30</w:t>
                                  </w:r>
                                  <w:r>
                                    <w:rPr>
                                      <w:rFonts w:ascii="宋体" w:eastAsia="宋体" w:hAnsi="Arial" w:cs="宋体" w:hint="eastAsia"/>
                                      <w:w w:val="115"/>
                                      <w:sz w:val="13"/>
                                      <w:szCs w:val="13"/>
                                    </w:rPr>
                                    <w:t>分钟内联系用户</w:t>
                                  </w:r>
                                </w:p>
                              </w:tc>
                            </w:tr>
                            <w:tr w:rsidR="0026516F">
                              <w:trPr>
                                <w:trHeight w:hRule="exact" w:val="458"/>
                              </w:trPr>
                              <w:tc>
                                <w:tcPr>
                                  <w:tcW w:w="648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single" w:sz="2" w:space="0" w:color="4677BE"/>
                                  </w:tcBorders>
                                </w:tcPr>
                                <w:p w:rsidR="0026516F" w:rsidRDefault="0026516F"/>
                              </w:tc>
                              <w:tc>
                                <w:tcPr>
                                  <w:tcW w:w="649" w:type="dxa"/>
                                  <w:tcBorders>
                                    <w:top w:val="single" w:sz="2" w:space="0" w:color="000000"/>
                                    <w:left w:val="single" w:sz="2" w:space="0" w:color="4677BE"/>
                                    <w:bottom w:val="nil"/>
                                    <w:right w:val="nil"/>
                                  </w:tcBorders>
                                </w:tcPr>
                                <w:p w:rsidR="0026516F" w:rsidRDefault="0026516F"/>
                              </w:tc>
                            </w:tr>
                          </w:tbl>
                          <w:p w:rsidR="0026516F" w:rsidRDefault="0026516F" w:rsidP="0026516F">
                            <w:pPr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41" o:spid="_x0000_s1026" type="#_x0000_t202" style="position:absolute;left:0;text-align:left;margin-left:320pt;margin-top:-5.3pt;width:65.05pt;height:41.7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3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48"/>
                        <w:gridCol w:w="649"/>
                      </w:tblGrid>
                      <w:tr w:rsidR="0026516F">
                        <w:trPr>
                          <w:trHeight w:hRule="exact" w:val="373"/>
                        </w:trPr>
                        <w:tc>
                          <w:tcPr>
                            <w:tcW w:w="1297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8EDF7"/>
                          </w:tcPr>
                          <w:p w:rsidR="0026516F" w:rsidRDefault="0026516F">
                            <w:pPr>
                              <w:pStyle w:val="TableParagraph"/>
                              <w:kinsoku w:val="0"/>
                              <w:overflowPunct w:val="0"/>
                              <w:spacing w:before="54"/>
                              <w:ind w:left="36"/>
                            </w:pPr>
                            <w:r>
                              <w:rPr>
                                <w:rFonts w:ascii="Arial" w:hAnsi="Arial" w:cs="Arial"/>
                                <w:w w:val="115"/>
                                <w:sz w:val="13"/>
                                <w:szCs w:val="13"/>
                              </w:rPr>
                              <w:t>30</w:t>
                            </w:r>
                            <w:r>
                              <w:rPr>
                                <w:rFonts w:ascii="宋体" w:eastAsia="宋体" w:hAnsi="Arial" w:cs="宋体" w:hint="eastAsia"/>
                                <w:w w:val="115"/>
                                <w:sz w:val="13"/>
                                <w:szCs w:val="13"/>
                              </w:rPr>
                              <w:t>分钟内联系用户</w:t>
                            </w:r>
                          </w:p>
                        </w:tc>
                      </w:tr>
                      <w:tr w:rsidR="0026516F">
                        <w:trPr>
                          <w:trHeight w:hRule="exact" w:val="458"/>
                        </w:trPr>
                        <w:tc>
                          <w:tcPr>
                            <w:tcW w:w="648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single" w:sz="2" w:space="0" w:color="4677BE"/>
                            </w:tcBorders>
                          </w:tcPr>
                          <w:p w:rsidR="0026516F" w:rsidRDefault="0026516F"/>
                        </w:tc>
                        <w:tc>
                          <w:tcPr>
                            <w:tcW w:w="649" w:type="dxa"/>
                            <w:tcBorders>
                              <w:top w:val="single" w:sz="2" w:space="0" w:color="000000"/>
                              <w:left w:val="single" w:sz="2" w:space="0" w:color="4677BE"/>
                              <w:bottom w:val="nil"/>
                              <w:right w:val="nil"/>
                            </w:tcBorders>
                          </w:tcPr>
                          <w:p w:rsidR="0026516F" w:rsidRDefault="0026516F"/>
                        </w:tc>
                      </w:tr>
                    </w:tbl>
                    <w:p w:rsidR="0026516F" w:rsidRDefault="0026516F" w:rsidP="0026516F">
                      <w:pPr>
                        <w:kinsoku w:val="0"/>
                        <w:overflowPunct w:val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w w:val="115"/>
          <w:sz w:val="13"/>
          <w:szCs w:val="13"/>
        </w:rPr>
        <w:t>N</w:t>
      </w:r>
    </w:p>
    <w:p w:rsidR="0026516F" w:rsidRDefault="0026516F" w:rsidP="0026516F">
      <w:pPr>
        <w:kinsoku w:val="0"/>
        <w:overflowPunct w:val="0"/>
        <w:spacing w:before="2" w:line="180" w:lineRule="exact"/>
        <w:rPr>
          <w:sz w:val="18"/>
          <w:szCs w:val="18"/>
        </w:rPr>
      </w:pPr>
    </w:p>
    <w:p w:rsidR="0026516F" w:rsidRDefault="0026516F" w:rsidP="0026516F">
      <w:pPr>
        <w:kinsoku w:val="0"/>
        <w:overflowPunct w:val="0"/>
        <w:spacing w:line="200" w:lineRule="exact"/>
        <w:rPr>
          <w:sz w:val="20"/>
          <w:szCs w:val="20"/>
        </w:rPr>
      </w:pPr>
    </w:p>
    <w:p w:rsidR="0026516F" w:rsidRDefault="0026516F" w:rsidP="0026516F">
      <w:pPr>
        <w:kinsoku w:val="0"/>
        <w:overflowPunct w:val="0"/>
        <w:spacing w:line="200" w:lineRule="exact"/>
        <w:rPr>
          <w:sz w:val="20"/>
          <w:szCs w:val="20"/>
        </w:rPr>
      </w:pPr>
    </w:p>
    <w:p w:rsidR="0026516F" w:rsidRDefault="0026516F" w:rsidP="0026516F">
      <w:pPr>
        <w:kinsoku w:val="0"/>
        <w:overflowPunct w:val="0"/>
        <w:spacing w:line="200" w:lineRule="exact"/>
        <w:rPr>
          <w:sz w:val="20"/>
          <w:szCs w:val="20"/>
        </w:rPr>
        <w:sectPr w:rsidR="0026516F">
          <w:pgSz w:w="11907" w:h="16840"/>
          <w:pgMar w:top="1320" w:right="1580" w:bottom="280" w:left="1580" w:header="720" w:footer="720" w:gutter="0"/>
          <w:cols w:space="720"/>
          <w:noEndnote/>
        </w:sectPr>
      </w:pPr>
    </w:p>
    <w:p w:rsidR="0026516F" w:rsidRDefault="0026516F" w:rsidP="0026516F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26516F" w:rsidRDefault="0026516F" w:rsidP="0026516F">
      <w:pPr>
        <w:kinsoku w:val="0"/>
        <w:overflowPunct w:val="0"/>
        <w:jc w:val="right"/>
        <w:rPr>
          <w:rFonts w:ascii="宋体" w:eastAsia="宋体" w:hAnsi="Arial" w:cs="宋体"/>
          <w:sz w:val="13"/>
          <w:szCs w:val="13"/>
        </w:rPr>
      </w:pPr>
      <w:r>
        <w:rPr>
          <w:rFonts w:ascii="宋体" w:eastAsia="宋体" w:cs="宋体" w:hint="eastAsia"/>
          <w:w w:val="115"/>
          <w:sz w:val="13"/>
          <w:szCs w:val="13"/>
        </w:rPr>
        <w:t>大于</w:t>
      </w:r>
      <w:r>
        <w:rPr>
          <w:rFonts w:ascii="Arial" w:eastAsia="宋体" w:hAnsi="Arial" w:cs="Arial"/>
          <w:w w:val="115"/>
          <w:sz w:val="13"/>
          <w:szCs w:val="13"/>
        </w:rPr>
        <w:t>1</w:t>
      </w:r>
      <w:r>
        <w:rPr>
          <w:rFonts w:ascii="宋体" w:eastAsia="宋体" w:hAnsi="Arial" w:cs="宋体" w:hint="eastAsia"/>
          <w:w w:val="115"/>
          <w:sz w:val="13"/>
          <w:szCs w:val="13"/>
        </w:rPr>
        <w:t>小时</w:t>
      </w:r>
    </w:p>
    <w:p w:rsidR="0026516F" w:rsidRDefault="0026516F" w:rsidP="0026516F">
      <w:pPr>
        <w:tabs>
          <w:tab w:val="left" w:pos="1056"/>
        </w:tabs>
        <w:kinsoku w:val="0"/>
        <w:overflowPunct w:val="0"/>
        <w:spacing w:before="86"/>
        <w:ind w:left="666"/>
        <w:rPr>
          <w:rFonts w:ascii="宋体" w:eastAsia="宋体" w:hAnsi="Arial" w:cs="宋体"/>
          <w:sz w:val="13"/>
          <w:szCs w:val="13"/>
        </w:rPr>
      </w:pPr>
      <w:r>
        <w:rPr>
          <w:w w:val="115"/>
        </w:rPr>
        <w:br w:type="column"/>
      </w:r>
      <w:r>
        <w:rPr>
          <w:rFonts w:ascii="Arial" w:hAnsi="Arial" w:cs="Arial"/>
          <w:w w:val="115"/>
          <w:position w:val="8"/>
          <w:sz w:val="13"/>
          <w:szCs w:val="13"/>
        </w:rPr>
        <w:lastRenderedPageBreak/>
        <w:t>N</w:t>
      </w:r>
      <w:r>
        <w:rPr>
          <w:rFonts w:ascii="Arial" w:hAnsi="Arial" w:cs="Arial"/>
          <w:w w:val="115"/>
          <w:position w:val="8"/>
          <w:sz w:val="13"/>
          <w:szCs w:val="13"/>
        </w:rPr>
        <w:tab/>
      </w:r>
      <w:r>
        <w:rPr>
          <w:rFonts w:ascii="宋体" w:eastAsia="宋体" w:hAnsi="Arial" w:cs="宋体" w:hint="eastAsia"/>
          <w:w w:val="115"/>
          <w:sz w:val="13"/>
          <w:szCs w:val="13"/>
        </w:rPr>
        <w:t>是否联系上</w:t>
      </w:r>
    </w:p>
    <w:p w:rsidR="0026516F" w:rsidRDefault="0026516F" w:rsidP="0026516F">
      <w:pPr>
        <w:tabs>
          <w:tab w:val="left" w:pos="1056"/>
        </w:tabs>
        <w:kinsoku w:val="0"/>
        <w:overflowPunct w:val="0"/>
        <w:spacing w:before="86"/>
        <w:ind w:left="666"/>
        <w:rPr>
          <w:rFonts w:ascii="宋体" w:eastAsia="宋体" w:hAnsi="Arial" w:cs="宋体"/>
          <w:sz w:val="13"/>
          <w:szCs w:val="13"/>
        </w:rPr>
        <w:sectPr w:rsidR="0026516F">
          <w:type w:val="continuous"/>
          <w:pgSz w:w="11907" w:h="16840"/>
          <w:pgMar w:top="1440" w:right="1580" w:bottom="280" w:left="1580" w:header="720" w:footer="720" w:gutter="0"/>
          <w:cols w:num="2" w:space="720" w:equalWidth="0">
            <w:col w:w="3993" w:space="40"/>
            <w:col w:w="4714"/>
          </w:cols>
          <w:noEndnote/>
        </w:sectPr>
      </w:pPr>
    </w:p>
    <w:p w:rsidR="0026516F" w:rsidRDefault="0026516F" w:rsidP="0026516F">
      <w:pPr>
        <w:kinsoku w:val="0"/>
        <w:overflowPunct w:val="0"/>
        <w:spacing w:before="1" w:line="140" w:lineRule="exact"/>
        <w:rPr>
          <w:sz w:val="14"/>
          <w:szCs w:val="14"/>
        </w:rPr>
      </w:pPr>
    </w:p>
    <w:p w:rsidR="0026516F" w:rsidRDefault="0026516F" w:rsidP="0026516F">
      <w:pPr>
        <w:kinsoku w:val="0"/>
        <w:overflowPunct w:val="0"/>
        <w:ind w:left="2458"/>
        <w:jc w:val="center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w w:val="125"/>
          <w:sz w:val="13"/>
          <w:szCs w:val="13"/>
        </w:rPr>
        <w:t>Y</w:t>
      </w:r>
    </w:p>
    <w:p w:rsidR="0026516F" w:rsidRDefault="0026516F" w:rsidP="0026516F">
      <w:pPr>
        <w:kinsoku w:val="0"/>
        <w:overflowPunct w:val="0"/>
        <w:spacing w:before="68"/>
        <w:ind w:left="5012"/>
        <w:rPr>
          <w:rFonts w:ascii="宋体" w:eastAsia="宋体" w:cs="宋体"/>
          <w:sz w:val="13"/>
          <w:szCs w:val="13"/>
        </w:rPr>
      </w:pPr>
      <w:r>
        <w:rPr>
          <w:rFonts w:ascii="宋体" w:eastAsia="宋体" w:cs="宋体" w:hint="eastAsia"/>
          <w:w w:val="115"/>
          <w:sz w:val="13"/>
          <w:szCs w:val="13"/>
        </w:rPr>
        <w:t>是否电话解决</w:t>
      </w:r>
    </w:p>
    <w:p w:rsidR="0026516F" w:rsidRDefault="0026516F" w:rsidP="0026516F">
      <w:pPr>
        <w:kinsoku w:val="0"/>
        <w:overflowPunct w:val="0"/>
        <w:spacing w:before="68"/>
        <w:ind w:left="5012"/>
        <w:rPr>
          <w:rFonts w:ascii="宋体" w:eastAsia="宋体" w:cs="宋体"/>
          <w:sz w:val="13"/>
          <w:szCs w:val="13"/>
        </w:rPr>
        <w:sectPr w:rsidR="0026516F">
          <w:type w:val="continuous"/>
          <w:pgSz w:w="11907" w:h="16840"/>
          <w:pgMar w:top="1440" w:right="1580" w:bottom="280" w:left="1580" w:header="720" w:footer="720" w:gutter="0"/>
          <w:cols w:space="720" w:equalWidth="0">
            <w:col w:w="8747"/>
          </w:cols>
          <w:noEndnote/>
        </w:sectPr>
      </w:pPr>
    </w:p>
    <w:p w:rsidR="0026516F" w:rsidRDefault="0026516F" w:rsidP="0026516F">
      <w:pPr>
        <w:kinsoku w:val="0"/>
        <w:overflowPunct w:val="0"/>
        <w:spacing w:line="200" w:lineRule="exact"/>
        <w:rPr>
          <w:sz w:val="20"/>
          <w:szCs w:val="20"/>
        </w:rPr>
      </w:pPr>
    </w:p>
    <w:p w:rsidR="0026516F" w:rsidRDefault="0026516F" w:rsidP="0026516F">
      <w:pPr>
        <w:kinsoku w:val="0"/>
        <w:overflowPunct w:val="0"/>
        <w:spacing w:before="2" w:line="220" w:lineRule="exact"/>
        <w:rPr>
          <w:sz w:val="22"/>
          <w:szCs w:val="22"/>
        </w:rPr>
      </w:pPr>
    </w:p>
    <w:p w:rsidR="0026516F" w:rsidRDefault="0026516F" w:rsidP="0026516F">
      <w:pPr>
        <w:kinsoku w:val="0"/>
        <w:overflowPunct w:val="0"/>
        <w:jc w:val="righ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w w:val="125"/>
          <w:sz w:val="13"/>
          <w:szCs w:val="13"/>
        </w:rPr>
        <w:t>Y</w:t>
      </w:r>
    </w:p>
    <w:p w:rsidR="0026516F" w:rsidRDefault="0026516F" w:rsidP="0026516F">
      <w:pPr>
        <w:kinsoku w:val="0"/>
        <w:overflowPunct w:val="0"/>
        <w:spacing w:before="2" w:line="260" w:lineRule="exact"/>
        <w:rPr>
          <w:sz w:val="26"/>
          <w:szCs w:val="26"/>
        </w:rPr>
      </w:pPr>
    </w:p>
    <w:p w:rsidR="0026516F" w:rsidRDefault="0026516F" w:rsidP="0026516F">
      <w:pPr>
        <w:kinsoku w:val="0"/>
        <w:overflowPunct w:val="0"/>
        <w:ind w:left="1986"/>
        <w:rPr>
          <w:rFonts w:ascii="宋体" w:eastAsia="宋体" w:cs="宋体"/>
          <w:sz w:val="13"/>
          <w:szCs w:val="13"/>
        </w:rPr>
      </w:pPr>
      <w:r>
        <w:rPr>
          <w:rFonts w:ascii="宋体" w:eastAsia="宋体" w:cs="宋体" w:hint="eastAsia"/>
          <w:w w:val="115"/>
          <w:sz w:val="13"/>
          <w:szCs w:val="13"/>
        </w:rPr>
        <w:t>协助联系用户</w:t>
      </w:r>
    </w:p>
    <w:p w:rsidR="0026516F" w:rsidRDefault="0026516F" w:rsidP="0026516F">
      <w:pPr>
        <w:kinsoku w:val="0"/>
        <w:overflowPunct w:val="0"/>
        <w:spacing w:before="4" w:line="150" w:lineRule="exact"/>
        <w:rPr>
          <w:sz w:val="15"/>
          <w:szCs w:val="15"/>
        </w:rPr>
      </w:pPr>
      <w:r>
        <w:br w:type="column"/>
      </w:r>
    </w:p>
    <w:p w:rsidR="0026516F" w:rsidRDefault="0026516F" w:rsidP="0026516F">
      <w:pPr>
        <w:kinsoku w:val="0"/>
        <w:overflowPunct w:val="0"/>
        <w:ind w:right="1372"/>
        <w:jc w:val="center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w w:val="115"/>
          <w:sz w:val="13"/>
          <w:szCs w:val="13"/>
        </w:rPr>
        <w:t>N</w:t>
      </w:r>
    </w:p>
    <w:p w:rsidR="0026516F" w:rsidRDefault="0026516F" w:rsidP="0026516F">
      <w:pPr>
        <w:kinsoku w:val="0"/>
        <w:overflowPunct w:val="0"/>
        <w:spacing w:before="4" w:line="160" w:lineRule="exact"/>
        <w:rPr>
          <w:sz w:val="16"/>
          <w:szCs w:val="16"/>
        </w:rPr>
      </w:pPr>
    </w:p>
    <w:p w:rsidR="0026516F" w:rsidRDefault="0026516F" w:rsidP="0026516F">
      <w:pPr>
        <w:tabs>
          <w:tab w:val="left" w:pos="1080"/>
        </w:tabs>
        <w:kinsoku w:val="0"/>
        <w:overflowPunct w:val="0"/>
        <w:spacing w:line="172" w:lineRule="exact"/>
        <w:ind w:right="1551"/>
        <w:jc w:val="center"/>
        <w:rPr>
          <w:rFonts w:ascii="宋体" w:eastAsia="宋体" w:cs="宋体"/>
          <w:sz w:val="13"/>
          <w:szCs w:val="13"/>
        </w:rPr>
      </w:pPr>
      <w:r>
        <w:rPr>
          <w:rFonts w:ascii="宋体" w:eastAsia="宋体" w:cs="宋体" w:hint="eastAsia"/>
          <w:w w:val="115"/>
          <w:sz w:val="13"/>
          <w:szCs w:val="13"/>
        </w:rPr>
        <w:t>确认</w:t>
      </w:r>
      <w:r>
        <w:rPr>
          <w:rFonts w:ascii="宋体" w:eastAsia="宋体" w:cs="宋体"/>
          <w:w w:val="115"/>
          <w:sz w:val="13"/>
          <w:szCs w:val="13"/>
        </w:rPr>
        <w:tab/>
      </w:r>
      <w:r>
        <w:rPr>
          <w:rFonts w:ascii="宋体" w:eastAsia="宋体" w:cs="宋体" w:hint="eastAsia"/>
          <w:w w:val="115"/>
          <w:sz w:val="13"/>
          <w:szCs w:val="13"/>
        </w:rPr>
        <w:t>现场</w:t>
      </w:r>
    </w:p>
    <w:p w:rsidR="0026516F" w:rsidRDefault="0026516F" w:rsidP="0026516F">
      <w:pPr>
        <w:tabs>
          <w:tab w:val="left" w:pos="1080"/>
          <w:tab w:val="left" w:pos="1610"/>
        </w:tabs>
        <w:kinsoku w:val="0"/>
        <w:overflowPunct w:val="0"/>
        <w:spacing w:line="193" w:lineRule="exact"/>
        <w:ind w:right="1216"/>
        <w:jc w:val="center"/>
        <w:rPr>
          <w:rFonts w:ascii="Arial" w:eastAsia="宋体" w:hAnsi="Arial" w:cs="Arial"/>
          <w:sz w:val="13"/>
          <w:szCs w:val="13"/>
        </w:rPr>
      </w:pPr>
      <w:r>
        <w:rPr>
          <w:rFonts w:ascii="宋体" w:eastAsia="宋体" w:cs="宋体" w:hint="eastAsia"/>
          <w:w w:val="120"/>
          <w:sz w:val="13"/>
          <w:szCs w:val="13"/>
        </w:rPr>
        <w:t>返修</w:t>
      </w:r>
      <w:r>
        <w:rPr>
          <w:rFonts w:ascii="宋体" w:eastAsia="宋体" w:cs="宋体"/>
          <w:w w:val="120"/>
          <w:sz w:val="13"/>
          <w:szCs w:val="13"/>
        </w:rPr>
        <w:tab/>
      </w:r>
      <w:r>
        <w:rPr>
          <w:rFonts w:ascii="宋体" w:eastAsia="宋体" w:cs="宋体" w:hint="eastAsia"/>
          <w:w w:val="120"/>
          <w:position w:val="1"/>
          <w:sz w:val="13"/>
          <w:szCs w:val="13"/>
        </w:rPr>
        <w:t>服务</w:t>
      </w:r>
      <w:r>
        <w:rPr>
          <w:rFonts w:ascii="宋体" w:eastAsia="宋体" w:cs="宋体"/>
          <w:w w:val="120"/>
          <w:position w:val="1"/>
          <w:sz w:val="13"/>
          <w:szCs w:val="13"/>
        </w:rPr>
        <w:tab/>
      </w:r>
      <w:r>
        <w:rPr>
          <w:rFonts w:ascii="Arial" w:eastAsia="宋体" w:hAnsi="Arial" w:cs="Arial"/>
          <w:w w:val="120"/>
          <w:position w:val="9"/>
          <w:sz w:val="13"/>
          <w:szCs w:val="13"/>
        </w:rPr>
        <w:t>Y</w:t>
      </w:r>
    </w:p>
    <w:p w:rsidR="0026516F" w:rsidRDefault="0026516F" w:rsidP="0026516F">
      <w:pPr>
        <w:tabs>
          <w:tab w:val="left" w:pos="1080"/>
          <w:tab w:val="left" w:pos="1610"/>
        </w:tabs>
        <w:kinsoku w:val="0"/>
        <w:overflowPunct w:val="0"/>
        <w:spacing w:line="193" w:lineRule="exact"/>
        <w:ind w:right="1216"/>
        <w:jc w:val="center"/>
        <w:rPr>
          <w:rFonts w:ascii="Arial" w:eastAsia="宋体" w:hAnsi="Arial" w:cs="Arial"/>
          <w:sz w:val="13"/>
          <w:szCs w:val="13"/>
        </w:rPr>
        <w:sectPr w:rsidR="0026516F">
          <w:type w:val="continuous"/>
          <w:pgSz w:w="11907" w:h="16840"/>
          <w:pgMar w:top="1440" w:right="1580" w:bottom="280" w:left="1580" w:header="720" w:footer="720" w:gutter="0"/>
          <w:cols w:num="2" w:space="720" w:equalWidth="0">
            <w:col w:w="3705" w:space="40"/>
            <w:col w:w="5002"/>
          </w:cols>
          <w:noEndnote/>
        </w:sectPr>
      </w:pPr>
    </w:p>
    <w:p w:rsidR="0026516F" w:rsidRDefault="0026516F" w:rsidP="0026516F">
      <w:pPr>
        <w:kinsoku w:val="0"/>
        <w:overflowPunct w:val="0"/>
        <w:spacing w:before="16" w:line="200" w:lineRule="exact"/>
        <w:rPr>
          <w:sz w:val="20"/>
          <w:szCs w:val="20"/>
        </w:rPr>
      </w:pPr>
    </w:p>
    <w:tbl>
      <w:tblPr>
        <w:tblW w:w="0" w:type="auto"/>
        <w:tblInd w:w="48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1"/>
        <w:gridCol w:w="645"/>
      </w:tblGrid>
      <w:tr w:rsidR="0026516F" w:rsidTr="007D2668">
        <w:trPr>
          <w:trHeight w:hRule="exact" w:val="373"/>
        </w:trPr>
        <w:tc>
          <w:tcPr>
            <w:tcW w:w="12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EDF7"/>
          </w:tcPr>
          <w:p w:rsidR="0026516F" w:rsidRDefault="0026516F" w:rsidP="007D2668">
            <w:pPr>
              <w:pStyle w:val="TableParagraph"/>
              <w:kinsoku w:val="0"/>
              <w:overflowPunct w:val="0"/>
              <w:spacing w:before="54"/>
              <w:ind w:left="184"/>
            </w:pPr>
            <w:r>
              <w:rPr>
                <w:rFonts w:ascii="宋体" w:eastAsia="宋体" w:cs="宋体" w:hint="eastAsia"/>
                <w:w w:val="115"/>
                <w:sz w:val="13"/>
                <w:szCs w:val="13"/>
              </w:rPr>
              <w:t>填写服务记录</w:t>
            </w:r>
          </w:p>
        </w:tc>
      </w:tr>
      <w:tr w:rsidR="0026516F" w:rsidTr="007D2668">
        <w:trPr>
          <w:trHeight w:hRule="exact" w:val="347"/>
        </w:trPr>
        <w:tc>
          <w:tcPr>
            <w:tcW w:w="641" w:type="dxa"/>
            <w:tcBorders>
              <w:top w:val="single" w:sz="2" w:space="0" w:color="000000"/>
              <w:left w:val="nil"/>
              <w:bottom w:val="nil"/>
              <w:right w:val="single" w:sz="2" w:space="0" w:color="4677BE"/>
            </w:tcBorders>
          </w:tcPr>
          <w:p w:rsidR="0026516F" w:rsidRDefault="0026516F" w:rsidP="007D2668"/>
        </w:tc>
        <w:tc>
          <w:tcPr>
            <w:tcW w:w="645" w:type="dxa"/>
            <w:tcBorders>
              <w:top w:val="single" w:sz="2" w:space="0" w:color="000000"/>
              <w:left w:val="single" w:sz="2" w:space="0" w:color="4677BE"/>
              <w:bottom w:val="nil"/>
              <w:right w:val="nil"/>
            </w:tcBorders>
          </w:tcPr>
          <w:p w:rsidR="0026516F" w:rsidRDefault="0026516F" w:rsidP="007D2668"/>
        </w:tc>
      </w:tr>
    </w:tbl>
    <w:p w:rsidR="0026516F" w:rsidRDefault="0026516F" w:rsidP="0026516F">
      <w:pPr>
        <w:kinsoku w:val="0"/>
        <w:overflowPunct w:val="0"/>
        <w:spacing w:before="8" w:line="110" w:lineRule="exact"/>
        <w:rPr>
          <w:sz w:val="11"/>
          <w:szCs w:val="11"/>
        </w:rPr>
      </w:pPr>
    </w:p>
    <w:p w:rsidR="0026516F" w:rsidRDefault="0026516F" w:rsidP="0026516F">
      <w:pPr>
        <w:kinsoku w:val="0"/>
        <w:overflowPunct w:val="0"/>
        <w:ind w:left="5146" w:right="2963"/>
        <w:jc w:val="center"/>
        <w:rPr>
          <w:rFonts w:ascii="宋体" w:eastAsia="宋体" w:cs="宋体"/>
          <w:sz w:val="13"/>
          <w:szCs w:val="13"/>
        </w:rPr>
      </w:pPr>
      <w:r>
        <w:rPr>
          <w:rFonts w:ascii="宋体" w:eastAsia="宋体" w:cs="宋体" w:hint="eastAsia"/>
          <w:w w:val="115"/>
          <w:sz w:val="13"/>
          <w:szCs w:val="13"/>
        </w:rPr>
        <w:t>归档保存</w:t>
      </w:r>
    </w:p>
    <w:p w:rsidR="0026516F" w:rsidRDefault="0026516F" w:rsidP="0026516F">
      <w:pPr>
        <w:kinsoku w:val="0"/>
        <w:overflowPunct w:val="0"/>
        <w:spacing w:before="8" w:line="120" w:lineRule="exact"/>
        <w:rPr>
          <w:sz w:val="12"/>
          <w:szCs w:val="12"/>
        </w:rPr>
      </w:pPr>
    </w:p>
    <w:p w:rsidR="0026516F" w:rsidRDefault="0026516F" w:rsidP="0026516F">
      <w:pPr>
        <w:kinsoku w:val="0"/>
        <w:overflowPunct w:val="0"/>
        <w:spacing w:line="200" w:lineRule="exact"/>
        <w:rPr>
          <w:sz w:val="20"/>
          <w:szCs w:val="20"/>
        </w:rPr>
      </w:pPr>
    </w:p>
    <w:p w:rsidR="0026516F" w:rsidRDefault="0026516F" w:rsidP="0026516F">
      <w:pPr>
        <w:kinsoku w:val="0"/>
        <w:overflowPunct w:val="0"/>
        <w:spacing w:before="39"/>
        <w:ind w:left="2192"/>
        <w:jc w:val="center"/>
        <w:rPr>
          <w:rFonts w:ascii="宋体" w:eastAsia="宋体" w:cs="宋体"/>
          <w:sz w:val="13"/>
          <w:szCs w:val="13"/>
        </w:rPr>
      </w:pPr>
      <w:r>
        <w:rPr>
          <w:rFonts w:ascii="宋体" w:eastAsia="宋体" w:cs="宋体" w:hint="eastAsia"/>
          <w:w w:val="115"/>
          <w:sz w:val="13"/>
          <w:szCs w:val="13"/>
        </w:rPr>
        <w:t>回访考核</w:t>
      </w:r>
    </w:p>
    <w:p w:rsidR="0026516F" w:rsidRDefault="0026516F" w:rsidP="0026516F">
      <w:pPr>
        <w:kinsoku w:val="0"/>
        <w:overflowPunct w:val="0"/>
        <w:spacing w:before="9" w:line="120" w:lineRule="exact"/>
        <w:rPr>
          <w:sz w:val="12"/>
          <w:szCs w:val="12"/>
        </w:rPr>
      </w:pPr>
    </w:p>
    <w:p w:rsidR="0026516F" w:rsidRDefault="0026516F" w:rsidP="0026516F">
      <w:pPr>
        <w:kinsoku w:val="0"/>
        <w:overflowPunct w:val="0"/>
        <w:spacing w:before="9" w:line="120" w:lineRule="exact"/>
        <w:rPr>
          <w:sz w:val="12"/>
          <w:szCs w:val="12"/>
        </w:rPr>
        <w:sectPr w:rsidR="0026516F">
          <w:type w:val="continuous"/>
          <w:pgSz w:w="11907" w:h="16840"/>
          <w:pgMar w:top="1440" w:right="1580" w:bottom="280" w:left="1580" w:header="720" w:footer="720" w:gutter="0"/>
          <w:cols w:space="720" w:equalWidth="0">
            <w:col w:w="8747"/>
          </w:cols>
          <w:noEndnote/>
        </w:sectPr>
      </w:pPr>
    </w:p>
    <w:p w:rsidR="0026516F" w:rsidRDefault="0026516F" w:rsidP="0026516F">
      <w:pPr>
        <w:kinsoku w:val="0"/>
        <w:overflowPunct w:val="0"/>
        <w:spacing w:line="190" w:lineRule="exact"/>
        <w:rPr>
          <w:sz w:val="19"/>
          <w:szCs w:val="19"/>
        </w:rPr>
      </w:pPr>
    </w:p>
    <w:p w:rsidR="0026516F" w:rsidRDefault="0026516F" w:rsidP="0026516F">
      <w:pPr>
        <w:kinsoku w:val="0"/>
        <w:overflowPunct w:val="0"/>
        <w:spacing w:line="200" w:lineRule="exact"/>
        <w:rPr>
          <w:sz w:val="20"/>
          <w:szCs w:val="20"/>
        </w:rPr>
      </w:pPr>
    </w:p>
    <w:p w:rsidR="0026516F" w:rsidRDefault="0026516F" w:rsidP="0026516F">
      <w:pPr>
        <w:pStyle w:val="a5"/>
        <w:tabs>
          <w:tab w:val="left" w:pos="640"/>
        </w:tabs>
        <w:kinsoku w:val="0"/>
        <w:overflowPunct w:val="0"/>
        <w:ind w:left="2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4063365</wp:posOffset>
                </wp:positionH>
                <wp:positionV relativeFrom="paragraph">
                  <wp:posOffset>-889000</wp:posOffset>
                </wp:positionV>
                <wp:extent cx="822325" cy="639445"/>
                <wp:effectExtent l="5715" t="3175" r="10160" b="5080"/>
                <wp:wrapNone/>
                <wp:docPr id="33" name="组合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2325" cy="639445"/>
                          <a:chOff x="6399" y="-1400"/>
                          <a:chExt cx="1295" cy="1007"/>
                        </a:xfrm>
                      </wpg:grpSpPr>
                      <wps:wsp>
                        <wps:cNvPr id="34" name="Freeform 21"/>
                        <wps:cNvSpPr>
                          <a:spLocks/>
                        </wps:cNvSpPr>
                        <wps:spPr bwMode="auto">
                          <a:xfrm>
                            <a:off x="6406" y="-767"/>
                            <a:ext cx="1286" cy="373"/>
                          </a:xfrm>
                          <a:custGeom>
                            <a:avLst/>
                            <a:gdLst>
                              <a:gd name="T0" fmla="*/ 1070 w 1286"/>
                              <a:gd name="T1" fmla="*/ 0 h 373"/>
                              <a:gd name="T2" fmla="*/ 215 w 1286"/>
                              <a:gd name="T3" fmla="*/ 0 h 373"/>
                              <a:gd name="T4" fmla="*/ 191 w 1286"/>
                              <a:gd name="T5" fmla="*/ 1 h 373"/>
                              <a:gd name="T6" fmla="*/ 167 w 1286"/>
                              <a:gd name="T7" fmla="*/ 4 h 373"/>
                              <a:gd name="T8" fmla="*/ 144 w 1286"/>
                              <a:gd name="T9" fmla="*/ 10 h 373"/>
                              <a:gd name="T10" fmla="*/ 122 w 1286"/>
                              <a:gd name="T11" fmla="*/ 18 h 373"/>
                              <a:gd name="T12" fmla="*/ 102 w 1286"/>
                              <a:gd name="T13" fmla="*/ 27 h 373"/>
                              <a:gd name="T14" fmla="*/ 82 w 1286"/>
                              <a:gd name="T15" fmla="*/ 39 h 373"/>
                              <a:gd name="T16" fmla="*/ 65 w 1286"/>
                              <a:gd name="T17" fmla="*/ 52 h 373"/>
                              <a:gd name="T18" fmla="*/ 49 w 1286"/>
                              <a:gd name="T19" fmla="*/ 67 h 373"/>
                              <a:gd name="T20" fmla="*/ 35 w 1286"/>
                              <a:gd name="T21" fmla="*/ 83 h 373"/>
                              <a:gd name="T22" fmla="*/ 23 w 1286"/>
                              <a:gd name="T23" fmla="*/ 100 h 373"/>
                              <a:gd name="T24" fmla="*/ 14 w 1286"/>
                              <a:gd name="T25" fmla="*/ 119 h 373"/>
                              <a:gd name="T26" fmla="*/ 6 w 1286"/>
                              <a:gd name="T27" fmla="*/ 139 h 373"/>
                              <a:gd name="T28" fmla="*/ 2 w 1286"/>
                              <a:gd name="T29" fmla="*/ 159 h 373"/>
                              <a:gd name="T30" fmla="*/ 0 w 1286"/>
                              <a:gd name="T31" fmla="*/ 180 h 373"/>
                              <a:gd name="T32" fmla="*/ 1 w 1286"/>
                              <a:gd name="T33" fmla="*/ 202 h 373"/>
                              <a:gd name="T34" fmla="*/ 5 w 1286"/>
                              <a:gd name="T35" fmla="*/ 224 h 373"/>
                              <a:gd name="T36" fmla="*/ 11 w 1286"/>
                              <a:gd name="T37" fmla="*/ 244 h 373"/>
                              <a:gd name="T38" fmla="*/ 20 w 1286"/>
                              <a:gd name="T39" fmla="*/ 263 h 373"/>
                              <a:gd name="T40" fmla="*/ 31 w 1286"/>
                              <a:gd name="T41" fmla="*/ 281 h 373"/>
                              <a:gd name="T42" fmla="*/ 44 w 1286"/>
                              <a:gd name="T43" fmla="*/ 298 h 373"/>
                              <a:gd name="T44" fmla="*/ 59 w 1286"/>
                              <a:gd name="T45" fmla="*/ 314 h 373"/>
                              <a:gd name="T46" fmla="*/ 76 w 1286"/>
                              <a:gd name="T47" fmla="*/ 327 h 373"/>
                              <a:gd name="T48" fmla="*/ 94 w 1286"/>
                              <a:gd name="T49" fmla="*/ 340 h 373"/>
                              <a:gd name="T50" fmla="*/ 114 w 1286"/>
                              <a:gd name="T51" fmla="*/ 350 h 373"/>
                              <a:gd name="T52" fmla="*/ 135 w 1286"/>
                              <a:gd name="T53" fmla="*/ 359 h 373"/>
                              <a:gd name="T54" fmla="*/ 157 w 1286"/>
                              <a:gd name="T55" fmla="*/ 365 h 373"/>
                              <a:gd name="T56" fmla="*/ 180 w 1286"/>
                              <a:gd name="T57" fmla="*/ 370 h 373"/>
                              <a:gd name="T58" fmla="*/ 204 w 1286"/>
                              <a:gd name="T59" fmla="*/ 372 h 373"/>
                              <a:gd name="T60" fmla="*/ 215 w 1286"/>
                              <a:gd name="T61" fmla="*/ 372 h 373"/>
                              <a:gd name="T62" fmla="*/ 1070 w 1286"/>
                              <a:gd name="T63" fmla="*/ 372 h 373"/>
                              <a:gd name="T64" fmla="*/ 1095 w 1286"/>
                              <a:gd name="T65" fmla="*/ 371 h 373"/>
                              <a:gd name="T66" fmla="*/ 1119 w 1286"/>
                              <a:gd name="T67" fmla="*/ 368 h 373"/>
                              <a:gd name="T68" fmla="*/ 1141 w 1286"/>
                              <a:gd name="T69" fmla="*/ 362 h 373"/>
                              <a:gd name="T70" fmla="*/ 1163 w 1286"/>
                              <a:gd name="T71" fmla="*/ 354 h 373"/>
                              <a:gd name="T72" fmla="*/ 1184 w 1286"/>
                              <a:gd name="T73" fmla="*/ 344 h 373"/>
                              <a:gd name="T74" fmla="*/ 1203 w 1286"/>
                              <a:gd name="T75" fmla="*/ 333 h 373"/>
                              <a:gd name="T76" fmla="*/ 1220 w 1286"/>
                              <a:gd name="T77" fmla="*/ 320 h 373"/>
                              <a:gd name="T78" fmla="*/ 1236 w 1286"/>
                              <a:gd name="T79" fmla="*/ 305 h 373"/>
                              <a:gd name="T80" fmla="*/ 1250 w 1286"/>
                              <a:gd name="T81" fmla="*/ 289 h 373"/>
                              <a:gd name="T82" fmla="*/ 1262 w 1286"/>
                              <a:gd name="T83" fmla="*/ 271 h 373"/>
                              <a:gd name="T84" fmla="*/ 1272 w 1286"/>
                              <a:gd name="T85" fmla="*/ 253 h 373"/>
                              <a:gd name="T86" fmla="*/ 1279 w 1286"/>
                              <a:gd name="T87" fmla="*/ 233 h 373"/>
                              <a:gd name="T88" fmla="*/ 1284 w 1286"/>
                              <a:gd name="T89" fmla="*/ 213 h 373"/>
                              <a:gd name="T90" fmla="*/ 1286 w 1286"/>
                              <a:gd name="T91" fmla="*/ 192 h 373"/>
                              <a:gd name="T92" fmla="*/ 1285 w 1286"/>
                              <a:gd name="T93" fmla="*/ 170 h 373"/>
                              <a:gd name="T94" fmla="*/ 1281 w 1286"/>
                              <a:gd name="T95" fmla="*/ 148 h 373"/>
                              <a:gd name="T96" fmla="*/ 1274 w 1286"/>
                              <a:gd name="T97" fmla="*/ 128 h 373"/>
                              <a:gd name="T98" fmla="*/ 1265 w 1286"/>
                              <a:gd name="T99" fmla="*/ 109 h 373"/>
                              <a:gd name="T100" fmla="*/ 1254 w 1286"/>
                              <a:gd name="T101" fmla="*/ 90 h 373"/>
                              <a:gd name="T102" fmla="*/ 1241 w 1286"/>
                              <a:gd name="T103" fmla="*/ 74 h 373"/>
                              <a:gd name="T104" fmla="*/ 1226 w 1286"/>
                              <a:gd name="T105" fmla="*/ 58 h 373"/>
                              <a:gd name="T106" fmla="*/ 1210 w 1286"/>
                              <a:gd name="T107" fmla="*/ 44 h 373"/>
                              <a:gd name="T108" fmla="*/ 1191 w 1286"/>
                              <a:gd name="T109" fmla="*/ 32 h 373"/>
                              <a:gd name="T110" fmla="*/ 1172 w 1286"/>
                              <a:gd name="T111" fmla="*/ 22 h 373"/>
                              <a:gd name="T112" fmla="*/ 1151 w 1286"/>
                              <a:gd name="T113" fmla="*/ 13 h 373"/>
                              <a:gd name="T114" fmla="*/ 1129 w 1286"/>
                              <a:gd name="T115" fmla="*/ 6 h 373"/>
                              <a:gd name="T116" fmla="*/ 1105 w 1286"/>
                              <a:gd name="T117" fmla="*/ 2 h 373"/>
                              <a:gd name="T118" fmla="*/ 1081 w 1286"/>
                              <a:gd name="T119" fmla="*/ 0 h 373"/>
                              <a:gd name="T120" fmla="*/ 1070 w 1286"/>
                              <a:gd name="T121" fmla="*/ 0 h 3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286" h="373">
                                <a:moveTo>
                                  <a:pt x="1070" y="0"/>
                                </a:moveTo>
                                <a:lnTo>
                                  <a:pt x="215" y="0"/>
                                </a:lnTo>
                                <a:lnTo>
                                  <a:pt x="191" y="1"/>
                                </a:lnTo>
                                <a:lnTo>
                                  <a:pt x="167" y="4"/>
                                </a:lnTo>
                                <a:lnTo>
                                  <a:pt x="144" y="10"/>
                                </a:lnTo>
                                <a:lnTo>
                                  <a:pt x="122" y="18"/>
                                </a:lnTo>
                                <a:lnTo>
                                  <a:pt x="102" y="27"/>
                                </a:lnTo>
                                <a:lnTo>
                                  <a:pt x="82" y="39"/>
                                </a:lnTo>
                                <a:lnTo>
                                  <a:pt x="65" y="52"/>
                                </a:lnTo>
                                <a:lnTo>
                                  <a:pt x="49" y="67"/>
                                </a:lnTo>
                                <a:lnTo>
                                  <a:pt x="35" y="83"/>
                                </a:lnTo>
                                <a:lnTo>
                                  <a:pt x="23" y="100"/>
                                </a:lnTo>
                                <a:lnTo>
                                  <a:pt x="14" y="119"/>
                                </a:lnTo>
                                <a:lnTo>
                                  <a:pt x="6" y="139"/>
                                </a:lnTo>
                                <a:lnTo>
                                  <a:pt x="2" y="159"/>
                                </a:lnTo>
                                <a:lnTo>
                                  <a:pt x="0" y="180"/>
                                </a:lnTo>
                                <a:lnTo>
                                  <a:pt x="1" y="202"/>
                                </a:lnTo>
                                <a:lnTo>
                                  <a:pt x="5" y="224"/>
                                </a:lnTo>
                                <a:lnTo>
                                  <a:pt x="11" y="244"/>
                                </a:lnTo>
                                <a:lnTo>
                                  <a:pt x="20" y="263"/>
                                </a:lnTo>
                                <a:lnTo>
                                  <a:pt x="31" y="281"/>
                                </a:lnTo>
                                <a:lnTo>
                                  <a:pt x="44" y="298"/>
                                </a:lnTo>
                                <a:lnTo>
                                  <a:pt x="59" y="314"/>
                                </a:lnTo>
                                <a:lnTo>
                                  <a:pt x="76" y="327"/>
                                </a:lnTo>
                                <a:lnTo>
                                  <a:pt x="94" y="340"/>
                                </a:lnTo>
                                <a:lnTo>
                                  <a:pt x="114" y="350"/>
                                </a:lnTo>
                                <a:lnTo>
                                  <a:pt x="135" y="359"/>
                                </a:lnTo>
                                <a:lnTo>
                                  <a:pt x="157" y="365"/>
                                </a:lnTo>
                                <a:lnTo>
                                  <a:pt x="180" y="370"/>
                                </a:lnTo>
                                <a:lnTo>
                                  <a:pt x="204" y="372"/>
                                </a:lnTo>
                                <a:lnTo>
                                  <a:pt x="215" y="372"/>
                                </a:lnTo>
                                <a:lnTo>
                                  <a:pt x="1070" y="372"/>
                                </a:lnTo>
                                <a:lnTo>
                                  <a:pt x="1095" y="371"/>
                                </a:lnTo>
                                <a:lnTo>
                                  <a:pt x="1119" y="368"/>
                                </a:lnTo>
                                <a:lnTo>
                                  <a:pt x="1141" y="362"/>
                                </a:lnTo>
                                <a:lnTo>
                                  <a:pt x="1163" y="354"/>
                                </a:lnTo>
                                <a:lnTo>
                                  <a:pt x="1184" y="344"/>
                                </a:lnTo>
                                <a:lnTo>
                                  <a:pt x="1203" y="333"/>
                                </a:lnTo>
                                <a:lnTo>
                                  <a:pt x="1220" y="320"/>
                                </a:lnTo>
                                <a:lnTo>
                                  <a:pt x="1236" y="305"/>
                                </a:lnTo>
                                <a:lnTo>
                                  <a:pt x="1250" y="289"/>
                                </a:lnTo>
                                <a:lnTo>
                                  <a:pt x="1262" y="271"/>
                                </a:lnTo>
                                <a:lnTo>
                                  <a:pt x="1272" y="253"/>
                                </a:lnTo>
                                <a:lnTo>
                                  <a:pt x="1279" y="233"/>
                                </a:lnTo>
                                <a:lnTo>
                                  <a:pt x="1284" y="213"/>
                                </a:lnTo>
                                <a:lnTo>
                                  <a:pt x="1286" y="192"/>
                                </a:lnTo>
                                <a:lnTo>
                                  <a:pt x="1285" y="170"/>
                                </a:lnTo>
                                <a:lnTo>
                                  <a:pt x="1281" y="148"/>
                                </a:lnTo>
                                <a:lnTo>
                                  <a:pt x="1274" y="128"/>
                                </a:lnTo>
                                <a:lnTo>
                                  <a:pt x="1265" y="109"/>
                                </a:lnTo>
                                <a:lnTo>
                                  <a:pt x="1254" y="90"/>
                                </a:lnTo>
                                <a:lnTo>
                                  <a:pt x="1241" y="74"/>
                                </a:lnTo>
                                <a:lnTo>
                                  <a:pt x="1226" y="58"/>
                                </a:lnTo>
                                <a:lnTo>
                                  <a:pt x="1210" y="44"/>
                                </a:lnTo>
                                <a:lnTo>
                                  <a:pt x="1191" y="32"/>
                                </a:lnTo>
                                <a:lnTo>
                                  <a:pt x="1172" y="22"/>
                                </a:lnTo>
                                <a:lnTo>
                                  <a:pt x="1151" y="13"/>
                                </a:lnTo>
                                <a:lnTo>
                                  <a:pt x="1129" y="6"/>
                                </a:lnTo>
                                <a:lnTo>
                                  <a:pt x="1105" y="2"/>
                                </a:lnTo>
                                <a:lnTo>
                                  <a:pt x="1081" y="0"/>
                                </a:lnTo>
                                <a:lnTo>
                                  <a:pt x="10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D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2"/>
                        <wps:cNvSpPr>
                          <a:spLocks/>
                        </wps:cNvSpPr>
                        <wps:spPr bwMode="auto">
                          <a:xfrm>
                            <a:off x="6406" y="-767"/>
                            <a:ext cx="1286" cy="373"/>
                          </a:xfrm>
                          <a:custGeom>
                            <a:avLst/>
                            <a:gdLst>
                              <a:gd name="T0" fmla="*/ 1070 w 1286"/>
                              <a:gd name="T1" fmla="*/ 372 h 373"/>
                              <a:gd name="T2" fmla="*/ 1119 w 1286"/>
                              <a:gd name="T3" fmla="*/ 368 h 373"/>
                              <a:gd name="T4" fmla="*/ 1163 w 1286"/>
                              <a:gd name="T5" fmla="*/ 354 h 373"/>
                              <a:gd name="T6" fmla="*/ 1203 w 1286"/>
                              <a:gd name="T7" fmla="*/ 333 h 373"/>
                              <a:gd name="T8" fmla="*/ 1236 w 1286"/>
                              <a:gd name="T9" fmla="*/ 305 h 373"/>
                              <a:gd name="T10" fmla="*/ 1262 w 1286"/>
                              <a:gd name="T11" fmla="*/ 271 h 373"/>
                              <a:gd name="T12" fmla="*/ 1279 w 1286"/>
                              <a:gd name="T13" fmla="*/ 233 h 373"/>
                              <a:gd name="T14" fmla="*/ 1286 w 1286"/>
                              <a:gd name="T15" fmla="*/ 192 h 373"/>
                              <a:gd name="T16" fmla="*/ 1281 w 1286"/>
                              <a:gd name="T17" fmla="*/ 148 h 373"/>
                              <a:gd name="T18" fmla="*/ 1265 w 1286"/>
                              <a:gd name="T19" fmla="*/ 109 h 373"/>
                              <a:gd name="T20" fmla="*/ 1241 w 1286"/>
                              <a:gd name="T21" fmla="*/ 74 h 373"/>
                              <a:gd name="T22" fmla="*/ 1210 w 1286"/>
                              <a:gd name="T23" fmla="*/ 44 h 373"/>
                              <a:gd name="T24" fmla="*/ 1172 w 1286"/>
                              <a:gd name="T25" fmla="*/ 22 h 373"/>
                              <a:gd name="T26" fmla="*/ 1129 w 1286"/>
                              <a:gd name="T27" fmla="*/ 6 h 373"/>
                              <a:gd name="T28" fmla="*/ 1081 w 1286"/>
                              <a:gd name="T29" fmla="*/ 0 h 373"/>
                              <a:gd name="T30" fmla="*/ 1070 w 1286"/>
                              <a:gd name="T31" fmla="*/ 0 h 373"/>
                              <a:gd name="T32" fmla="*/ 1070 w 1286"/>
                              <a:gd name="T33" fmla="*/ 0 h 373"/>
                              <a:gd name="T34" fmla="*/ 191 w 1286"/>
                              <a:gd name="T35" fmla="*/ 1 h 373"/>
                              <a:gd name="T36" fmla="*/ 144 w 1286"/>
                              <a:gd name="T37" fmla="*/ 10 h 373"/>
                              <a:gd name="T38" fmla="*/ 102 w 1286"/>
                              <a:gd name="T39" fmla="*/ 27 h 373"/>
                              <a:gd name="T40" fmla="*/ 65 w 1286"/>
                              <a:gd name="T41" fmla="*/ 52 h 373"/>
                              <a:gd name="T42" fmla="*/ 35 w 1286"/>
                              <a:gd name="T43" fmla="*/ 83 h 373"/>
                              <a:gd name="T44" fmla="*/ 14 w 1286"/>
                              <a:gd name="T45" fmla="*/ 119 h 373"/>
                              <a:gd name="T46" fmla="*/ 2 w 1286"/>
                              <a:gd name="T47" fmla="*/ 159 h 373"/>
                              <a:gd name="T48" fmla="*/ 1 w 1286"/>
                              <a:gd name="T49" fmla="*/ 202 h 373"/>
                              <a:gd name="T50" fmla="*/ 11 w 1286"/>
                              <a:gd name="T51" fmla="*/ 244 h 373"/>
                              <a:gd name="T52" fmla="*/ 31 w 1286"/>
                              <a:gd name="T53" fmla="*/ 281 h 373"/>
                              <a:gd name="T54" fmla="*/ 59 w 1286"/>
                              <a:gd name="T55" fmla="*/ 314 h 373"/>
                              <a:gd name="T56" fmla="*/ 94 w 1286"/>
                              <a:gd name="T57" fmla="*/ 340 h 373"/>
                              <a:gd name="T58" fmla="*/ 135 w 1286"/>
                              <a:gd name="T59" fmla="*/ 359 h 373"/>
                              <a:gd name="T60" fmla="*/ 180 w 1286"/>
                              <a:gd name="T61" fmla="*/ 370 h 373"/>
                              <a:gd name="T62" fmla="*/ 215 w 1286"/>
                              <a:gd name="T63" fmla="*/ 372 h 3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286" h="373">
                                <a:moveTo>
                                  <a:pt x="215" y="372"/>
                                </a:moveTo>
                                <a:lnTo>
                                  <a:pt x="1070" y="372"/>
                                </a:lnTo>
                                <a:lnTo>
                                  <a:pt x="1095" y="371"/>
                                </a:lnTo>
                                <a:lnTo>
                                  <a:pt x="1119" y="368"/>
                                </a:lnTo>
                                <a:lnTo>
                                  <a:pt x="1141" y="362"/>
                                </a:lnTo>
                                <a:lnTo>
                                  <a:pt x="1163" y="354"/>
                                </a:lnTo>
                                <a:lnTo>
                                  <a:pt x="1184" y="344"/>
                                </a:lnTo>
                                <a:lnTo>
                                  <a:pt x="1203" y="333"/>
                                </a:lnTo>
                                <a:lnTo>
                                  <a:pt x="1220" y="320"/>
                                </a:lnTo>
                                <a:lnTo>
                                  <a:pt x="1236" y="305"/>
                                </a:lnTo>
                                <a:lnTo>
                                  <a:pt x="1250" y="289"/>
                                </a:lnTo>
                                <a:lnTo>
                                  <a:pt x="1262" y="271"/>
                                </a:lnTo>
                                <a:lnTo>
                                  <a:pt x="1272" y="253"/>
                                </a:lnTo>
                                <a:lnTo>
                                  <a:pt x="1279" y="233"/>
                                </a:lnTo>
                                <a:lnTo>
                                  <a:pt x="1284" y="213"/>
                                </a:lnTo>
                                <a:lnTo>
                                  <a:pt x="1286" y="192"/>
                                </a:lnTo>
                                <a:lnTo>
                                  <a:pt x="1285" y="170"/>
                                </a:lnTo>
                                <a:lnTo>
                                  <a:pt x="1281" y="148"/>
                                </a:lnTo>
                                <a:lnTo>
                                  <a:pt x="1274" y="128"/>
                                </a:lnTo>
                                <a:lnTo>
                                  <a:pt x="1265" y="109"/>
                                </a:lnTo>
                                <a:lnTo>
                                  <a:pt x="1254" y="90"/>
                                </a:lnTo>
                                <a:lnTo>
                                  <a:pt x="1241" y="74"/>
                                </a:lnTo>
                                <a:lnTo>
                                  <a:pt x="1226" y="58"/>
                                </a:lnTo>
                                <a:lnTo>
                                  <a:pt x="1210" y="44"/>
                                </a:lnTo>
                                <a:lnTo>
                                  <a:pt x="1191" y="32"/>
                                </a:lnTo>
                                <a:lnTo>
                                  <a:pt x="1172" y="22"/>
                                </a:lnTo>
                                <a:lnTo>
                                  <a:pt x="1151" y="13"/>
                                </a:lnTo>
                                <a:lnTo>
                                  <a:pt x="1129" y="6"/>
                                </a:lnTo>
                                <a:lnTo>
                                  <a:pt x="1105" y="2"/>
                                </a:lnTo>
                                <a:lnTo>
                                  <a:pt x="1081" y="0"/>
                                </a:lnTo>
                                <a:lnTo>
                                  <a:pt x="1070" y="0"/>
                                </a:lnTo>
                                <a:lnTo>
                                  <a:pt x="1070" y="0"/>
                                </a:lnTo>
                                <a:lnTo>
                                  <a:pt x="1070" y="0"/>
                                </a:lnTo>
                                <a:lnTo>
                                  <a:pt x="1070" y="0"/>
                                </a:lnTo>
                                <a:lnTo>
                                  <a:pt x="215" y="0"/>
                                </a:lnTo>
                                <a:lnTo>
                                  <a:pt x="191" y="1"/>
                                </a:lnTo>
                                <a:lnTo>
                                  <a:pt x="167" y="4"/>
                                </a:lnTo>
                                <a:lnTo>
                                  <a:pt x="144" y="10"/>
                                </a:lnTo>
                                <a:lnTo>
                                  <a:pt x="122" y="18"/>
                                </a:lnTo>
                                <a:lnTo>
                                  <a:pt x="102" y="27"/>
                                </a:lnTo>
                                <a:lnTo>
                                  <a:pt x="82" y="39"/>
                                </a:lnTo>
                                <a:lnTo>
                                  <a:pt x="65" y="52"/>
                                </a:lnTo>
                                <a:lnTo>
                                  <a:pt x="49" y="67"/>
                                </a:lnTo>
                                <a:lnTo>
                                  <a:pt x="35" y="83"/>
                                </a:lnTo>
                                <a:lnTo>
                                  <a:pt x="23" y="100"/>
                                </a:lnTo>
                                <a:lnTo>
                                  <a:pt x="14" y="119"/>
                                </a:lnTo>
                                <a:lnTo>
                                  <a:pt x="6" y="139"/>
                                </a:lnTo>
                                <a:lnTo>
                                  <a:pt x="2" y="159"/>
                                </a:lnTo>
                                <a:lnTo>
                                  <a:pt x="0" y="180"/>
                                </a:lnTo>
                                <a:lnTo>
                                  <a:pt x="1" y="202"/>
                                </a:lnTo>
                                <a:lnTo>
                                  <a:pt x="5" y="224"/>
                                </a:lnTo>
                                <a:lnTo>
                                  <a:pt x="11" y="244"/>
                                </a:lnTo>
                                <a:lnTo>
                                  <a:pt x="20" y="263"/>
                                </a:lnTo>
                                <a:lnTo>
                                  <a:pt x="31" y="281"/>
                                </a:lnTo>
                                <a:lnTo>
                                  <a:pt x="44" y="298"/>
                                </a:lnTo>
                                <a:lnTo>
                                  <a:pt x="59" y="314"/>
                                </a:lnTo>
                                <a:lnTo>
                                  <a:pt x="76" y="327"/>
                                </a:lnTo>
                                <a:lnTo>
                                  <a:pt x="94" y="340"/>
                                </a:lnTo>
                                <a:lnTo>
                                  <a:pt x="114" y="350"/>
                                </a:lnTo>
                                <a:lnTo>
                                  <a:pt x="135" y="359"/>
                                </a:lnTo>
                                <a:lnTo>
                                  <a:pt x="157" y="365"/>
                                </a:lnTo>
                                <a:lnTo>
                                  <a:pt x="180" y="370"/>
                                </a:lnTo>
                                <a:lnTo>
                                  <a:pt x="204" y="372"/>
                                </a:lnTo>
                                <a:lnTo>
                                  <a:pt x="215" y="3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3"/>
                        <wps:cNvSpPr>
                          <a:spLocks/>
                        </wps:cNvSpPr>
                        <wps:spPr bwMode="auto">
                          <a:xfrm>
                            <a:off x="7044" y="-953"/>
                            <a:ext cx="20" cy="12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22"/>
                              <a:gd name="T2" fmla="*/ 0 w 20"/>
                              <a:gd name="T3" fmla="*/ 89 h 122"/>
                              <a:gd name="T4" fmla="*/ 5 w 20"/>
                              <a:gd name="T5" fmla="*/ 89 h 122"/>
                              <a:gd name="T6" fmla="*/ 5 w 20"/>
                              <a:gd name="T7" fmla="*/ 122 h 1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" h="122">
                                <a:moveTo>
                                  <a:pt x="0" y="0"/>
                                </a:moveTo>
                                <a:lnTo>
                                  <a:pt x="0" y="89"/>
                                </a:lnTo>
                                <a:lnTo>
                                  <a:pt x="5" y="89"/>
                                </a:lnTo>
                                <a:lnTo>
                                  <a:pt x="5" y="122"/>
                                </a:lnTo>
                              </a:path>
                            </a:pathLst>
                          </a:custGeom>
                          <a:noFill/>
                          <a:ln w="2323">
                            <a:solidFill>
                              <a:srgbClr val="4677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24"/>
                        <wps:cNvSpPr>
                          <a:spLocks/>
                        </wps:cNvSpPr>
                        <wps:spPr bwMode="auto">
                          <a:xfrm>
                            <a:off x="7007" y="-840"/>
                            <a:ext cx="84" cy="73"/>
                          </a:xfrm>
                          <a:custGeom>
                            <a:avLst/>
                            <a:gdLst>
                              <a:gd name="T0" fmla="*/ 84 w 84"/>
                              <a:gd name="T1" fmla="*/ 0 h 73"/>
                              <a:gd name="T2" fmla="*/ 0 w 84"/>
                              <a:gd name="T3" fmla="*/ 0 h 73"/>
                              <a:gd name="T4" fmla="*/ 42 w 84"/>
                              <a:gd name="T5" fmla="*/ 72 h 73"/>
                              <a:gd name="T6" fmla="*/ 84 w 84"/>
                              <a:gd name="T7" fmla="*/ 0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4" h="73">
                                <a:moveTo>
                                  <a:pt x="84" y="0"/>
                                </a:moveTo>
                                <a:lnTo>
                                  <a:pt x="0" y="0"/>
                                </a:lnTo>
                                <a:lnTo>
                                  <a:pt x="42" y="72"/>
                                </a:lnTo>
                                <a:lnTo>
                                  <a:pt x="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77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25"/>
                        <wps:cNvSpPr>
                          <a:spLocks/>
                        </wps:cNvSpPr>
                        <wps:spPr bwMode="auto">
                          <a:xfrm>
                            <a:off x="6401" y="-1326"/>
                            <a:ext cx="1286" cy="372"/>
                          </a:xfrm>
                          <a:prstGeom prst="rect">
                            <a:avLst/>
                          </a:prstGeom>
                          <a:solidFill>
                            <a:srgbClr val="E8ED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26"/>
                        <wps:cNvSpPr>
                          <a:spLocks/>
                        </wps:cNvSpPr>
                        <wps:spPr bwMode="auto">
                          <a:xfrm>
                            <a:off x="6401" y="-1326"/>
                            <a:ext cx="1286" cy="372"/>
                          </a:xfrm>
                          <a:prstGeom prst="rect">
                            <a:avLst/>
                          </a:prstGeom>
                          <a:noFill/>
                          <a:ln w="202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7"/>
                        <wps:cNvSpPr>
                          <a:spLocks/>
                        </wps:cNvSpPr>
                        <wps:spPr bwMode="auto">
                          <a:xfrm>
                            <a:off x="7002" y="-1399"/>
                            <a:ext cx="84" cy="73"/>
                          </a:xfrm>
                          <a:custGeom>
                            <a:avLst/>
                            <a:gdLst>
                              <a:gd name="T0" fmla="*/ 84 w 84"/>
                              <a:gd name="T1" fmla="*/ 0 h 73"/>
                              <a:gd name="T2" fmla="*/ 0 w 84"/>
                              <a:gd name="T3" fmla="*/ 0 h 73"/>
                              <a:gd name="T4" fmla="*/ 42 w 84"/>
                              <a:gd name="T5" fmla="*/ 72 h 73"/>
                              <a:gd name="T6" fmla="*/ 84 w 84"/>
                              <a:gd name="T7" fmla="*/ 0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4" h="73">
                                <a:moveTo>
                                  <a:pt x="84" y="0"/>
                                </a:moveTo>
                                <a:lnTo>
                                  <a:pt x="0" y="0"/>
                                </a:lnTo>
                                <a:lnTo>
                                  <a:pt x="42" y="72"/>
                                </a:lnTo>
                                <a:lnTo>
                                  <a:pt x="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77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33" o:spid="_x0000_s1026" style="position:absolute;left:0;text-align:left;margin-left:319.95pt;margin-top:-70pt;width:64.75pt;height:50.35pt;z-index:-251655168;mso-position-horizontal-relative:page" coordorigin="6399,-1400" coordsize="1295,1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" o:allowincell="f">
                <v:shape id="Freeform 21" o:spid="_x0000_s1027" style="position:absolute;left:6406;top:-767;width:1286;height:373;visibility:visible;mso-wrap-style:square;v-text-anchor:top" coordsize="1286,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FwVsIA&#10;AADbAAAADwAAAGRycy9kb3ducmV2LnhtbESPQYvCMBSE7wv+h/AEb2uqXaRUo4ggCHpZK4i3R/Ns&#10;q8lLaaLWf79ZWNjjMDPfMItVb414Uucbxwom4wQEcel0w5WCU7H9zED4gKzROCYFb/KwWg4+Fphr&#10;9+Jveh5DJSKEfY4K6hDaXEpf1mTRj11LHL2r6yyGKLtK6g5fEW6NnCbJTFpsOC7U2NKmpvJ+fFgF&#10;xqT8uJhZlu774iaL9lA150yp0bBfz0EE6sN/+K+90wrSL/j9En+AX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QXBWwgAAANsAAAAPAAAAAAAAAAAAAAAAAJgCAABkcnMvZG93&#10;bnJldi54bWxQSwUGAAAAAAQABAD1AAAAhwMAAAAA&#10;" path="m1070,l215,,191,1,167,4r-23,6l122,18r-20,9l82,39,65,52,49,67,35,83,23,100r-9,19l6,139,2,159,,180r1,22l5,224r6,20l20,263r11,18l44,298r15,16l76,327r18,13l114,350r21,9l157,365r23,5l204,372r11,l1070,372r25,-1l1119,368r22,-6l1163,354r21,-10l1203,333r17,-13l1236,305r14,-16l1262,271r10,-18l1279,233r5,-20l1286,192r-1,-22l1281,148r-7,-20l1265,109,1254,90,1241,74,1226,58,1210,44,1191,32,1172,22r-21,-9l1129,6,1105,2,1081,r-11,xe" fillcolor="#e8edf7" stroked="f">
                  <v:path arrowok="t" o:connecttype="custom" o:connectlocs="1070,0;215,0;191,1;167,4;144,10;122,18;102,27;82,39;65,52;49,67;35,83;23,100;14,119;6,139;2,159;0,180;1,202;5,224;11,244;20,263;31,281;44,298;59,314;76,327;94,340;114,350;135,359;157,365;180,370;204,372;215,372;1070,372;1095,371;1119,368;1141,362;1163,354;1184,344;1203,333;1220,320;1236,305;1250,289;1262,271;1272,253;1279,233;1284,213;1286,192;1285,170;1281,148;1274,128;1265,109;1254,90;1241,74;1226,58;1210,44;1191,32;1172,22;1151,13;1129,6;1105,2;1081,0;1070,0" o:connectangles="0,0,0,0,0,0,0,0,0,0,0,0,0,0,0,0,0,0,0,0,0,0,0,0,0,0,0,0,0,0,0,0,0,0,0,0,0,0,0,0,0,0,0,0,0,0,0,0,0,0,0,0,0,0,0,0,0,0,0,0,0"/>
                </v:shape>
                <v:shape id="Freeform 22" o:spid="_x0000_s1028" style="position:absolute;left:6406;top:-767;width:1286;height:373;visibility:visible;mso-wrap-style:square;v-text-anchor:top" coordsize="1286,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fi6sYA&#10;AADbAAAADwAAAGRycy9kb3ducmV2LnhtbESPT2sCMRTE74LfITyhN02sVGU1SlsslIoH/1y8PTfP&#10;3bWbl+0m1fXbG0HwOMzMb5jpvLGlOFPtC8ca+j0Fgjh1puBMw2771R2D8AHZYOmYNFzJw3zWbk0x&#10;Me7CazpvQiYihH2CGvIQqkRKn+Zk0fdcRRy9o6sthijrTJoaLxFuS/mq1FBaLDgu5FjRZ07p7+bf&#10;aqhOi3L00V9dV8efZrxf7tThb6i0fuk07xMQgZrwDD/a30bD4A3u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Afi6sYAAADbAAAADwAAAAAAAAAAAAAAAACYAgAAZHJz&#10;L2Rvd25yZXYueG1sUEsFBgAAAAAEAAQA9QAAAIsDAAAAAA==&#10;" path="m215,372r855,l1095,371r24,-3l1141,362r22,-8l1184,344r19,-11l1220,320r16,-15l1250,289r12,-18l1272,253r7,-20l1284,213r2,-21l1285,170r-4,-22l1274,128r-9,-19l1254,90,1241,74,1226,58,1210,44,1191,32,1172,22r-21,-9l1129,6,1105,2,1081,r-11,l1070,r,l1070,,215,,191,1,167,4r-23,6l122,18r-20,9l82,39,65,52,49,67,35,83,23,100r-9,19l6,139,2,159,,180r1,22l5,224r6,20l20,263r11,18l44,298r15,16l76,327r18,13l114,350r21,9l157,365r23,5l204,372r11,xe" filled="f" strokeweight=".05633mm">
                  <v:path arrowok="t" o:connecttype="custom" o:connectlocs="1070,372;1119,368;1163,354;1203,333;1236,305;1262,271;1279,233;1286,192;1281,148;1265,109;1241,74;1210,44;1172,22;1129,6;1081,0;1070,0;1070,0;191,1;144,10;102,27;65,52;35,83;14,119;2,159;1,202;11,244;31,281;59,314;94,340;135,359;180,370;215,372" o:connectangles="0,0,0,0,0,0,0,0,0,0,0,0,0,0,0,0,0,0,0,0,0,0,0,0,0,0,0,0,0,0,0,0"/>
                </v:shape>
                <v:shape id="Freeform 23" o:spid="_x0000_s1029" style="position:absolute;left:7044;top:-953;width:20;height:122;visibility:visible;mso-wrap-style:square;v-text-anchor:top" coordsize="20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5uzsAA&#10;AADbAAAADwAAAGRycy9kb3ducmV2LnhtbESPQYvCMBSE7wv+h/AEb2uqskWrUUQQPAmry4q3R/Ns&#10;i81LSWKt/94IgsdhZr5hFqvO1KIl5yvLCkbDBARxbnXFhYK/4/Z7CsIHZI21ZVLwIA+rZe9rgZm2&#10;d/6l9hAKESHsM1RQhtBkUvq8JIN+aBvi6F2sMxiidIXUDu8Rbmo5TpJUGqw4LpTY0Kak/Hq4GQXp&#10;+WeGFg25dF9NHv9bNq0/KTXod+s5iEBd+ITf7Z1WMEnh9SX+ALl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g5uzsAAAADbAAAADwAAAAAAAAAAAAAAAACYAgAAZHJzL2Rvd25y&#10;ZXYueG1sUEsFBgAAAAAEAAQA9QAAAIUDAAAAAA==&#10;" path="m,l,89r5,l5,122e" filled="f" strokecolor="#4677be" strokeweight=".06453mm">
                  <v:path arrowok="t" o:connecttype="custom" o:connectlocs="0,0;0,89;5,89;5,122" o:connectangles="0,0,0,0"/>
                </v:shape>
                <v:shape id="Freeform 24" o:spid="_x0000_s1030" style="position:absolute;left:7007;top:-840;width:84;height:73;visibility:visible;mso-wrap-style:square;v-text-anchor:top" coordsize="84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cQacQA&#10;AADbAAAADwAAAGRycy9kb3ducmV2LnhtbESPQWvCQBSE74L/YXmF3nTTSlWiG5FCQXpoNS16fWRf&#10;ssHs25DdxrS/visIHoeZ+YZZbwbbiJ46XztW8DRNQBAXTtdcKfj+epssQfiArLFxTAp+ycMmG4/W&#10;mGp34QP1eahEhLBPUYEJoU2l9IUhi37qWuLola6zGKLsKqk7vES4beRzksylxZrjgsGWXg0V5/zH&#10;Kijz0zt/mBcdaHFOjn/2s/H7XqnHh2G7AhFoCPfwrb3TCmYLuH6JP0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HEGnEAAAA2wAAAA8AAAAAAAAAAAAAAAAAmAIAAGRycy9k&#10;b3ducmV2LnhtbFBLBQYAAAAABAAEAPUAAACJAwAAAAA=&#10;" path="m84,l,,42,72,84,xe" fillcolor="#4677be" stroked="f">
                  <v:path arrowok="t" o:connecttype="custom" o:connectlocs="84,0;0,0;42,72;84,0" o:connectangles="0,0,0,0"/>
                </v:shape>
                <v:rect id="Rectangle 25" o:spid="_x0000_s1031" style="position:absolute;left:6401;top:-1326;width:1286;height: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NHDL0A&#10;AADbAAAADwAAAGRycy9kb3ducmV2LnhtbERPSwrCMBDdC94hjOBOUxVEqlFULLgQir/92IxtsZmU&#10;Jmq9vVkILh/vv1i1phIvalxpWcFoGIEgzqwuOVdwOSeDGQjnkTVWlknBhxyslt3OAmNt33yk18nn&#10;IoSwi1FB4X0dS+myggy6oa2JA3e3jUEfYJNL3eA7hJtKjqNoKg2WHBoKrGlbUPY4PY2C7cZ+Lsk1&#10;3Y1um8lhl7bJLL1XSvV77XoOwlPr/+Kfe68VTMLY8CX8ALn8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8NHDL0AAADbAAAADwAAAAAAAAAAAAAAAACYAgAAZHJzL2Rvd25yZXYu&#10;eG1sUEsFBgAAAAAEAAQA9QAAAIIDAAAAAA==&#10;" fillcolor="#e8edf7" stroked="f">
                  <v:path arrowok="t"/>
                </v:rect>
                <v:rect id="Rectangle 26" o:spid="_x0000_s1032" style="position:absolute;left:6401;top:-1326;width:1286;height: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8TOMEA&#10;AADbAAAADwAAAGRycy9kb3ducmV2LnhtbESPT4vCMBTE7wt+h/AEb2vqCkWrUXRR2OvWP+dn82yL&#10;zUtNona//UYQPA4z8xtmvuxMI+7kfG1ZwWiYgCAurK65VLDfbT8nIHxA1thYJgV/5GG56H3MMdP2&#10;wb90z0MpIoR9hgqqENpMSl9UZNAPbUscvbN1BkOUrpTa4SPCTSO/kiSVBmuOCxW29F1RcclvRsH1&#10;eNycN3le6LU5pMGlbtfuT0oN+t1qBiJQF97hV/tHKxhP4fkl/gC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5PEzjBAAAA2wAAAA8AAAAAAAAAAAAAAAAAmAIAAGRycy9kb3du&#10;cmV2LnhtbFBLBQYAAAAABAAEAPUAAACGAwAAAAA=&#10;" filled="f" strokeweight=".05633mm">
                  <v:path arrowok="t"/>
                </v:rect>
                <v:shape id="Freeform 27" o:spid="_x0000_s1033" style="position:absolute;left:7002;top:-1399;width:84;height:73;visibility:visible;mso-wrap-style:square;v-text-anchor:top" coordsize="84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j7YMEA&#10;AADbAAAADwAAAGRycy9kb3ducmV2LnhtbERPz2vCMBS+C/4P4Qm72VTZVDpjEWEwdti0G+76aJ5N&#10;sXkpTdZ2++uXg+Dx4/u9zUfbiJ46XztWsEhSEMSl0zVXCr4+X+YbED4ga2wck4Jf8pDvppMtZtoN&#10;fKK+CJWIIewzVGBCaDMpfWnIok9cSxy5i+sshgi7SuoOhxhuG7lM05W0WHNsMNjSwVB5LX6sgkvx&#10;/cbv5kkHWl/T85/9aPyxV+phNu6fQQQaw118c79qBY9xffwSf4D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o+2DBAAAA2wAAAA8AAAAAAAAAAAAAAAAAmAIAAGRycy9kb3du&#10;cmV2LnhtbFBLBQYAAAAABAAEAPUAAACGAwAAAAA=&#10;" path="m84,l,,42,72,84,xe" fillcolor="#4677be" stroked="f">
                  <v:path arrowok="t" o:connecttype="custom" o:connectlocs="84,0;0,0;42,72;84,0" o:connectangles="0,0,0,0"/>
                </v:shape>
                <w10:wrap anchorx="page"/>
              </v:group>
            </w:pict>
          </mc:Fallback>
        </mc:AlternateContent>
      </w:r>
      <w:r>
        <w:t>2)</w:t>
      </w:r>
      <w:r>
        <w:tab/>
      </w:r>
      <w:r>
        <w:rPr>
          <w:rFonts w:hint="eastAsia"/>
        </w:rPr>
        <w:t>服务流</w:t>
      </w:r>
      <w:r>
        <w:rPr>
          <w:rFonts w:hint="eastAsia"/>
          <w:spacing w:val="-3"/>
        </w:rPr>
        <w:t>程</w:t>
      </w:r>
      <w:r>
        <w:t xml:space="preserve"> </w:t>
      </w:r>
    </w:p>
    <w:p w:rsidR="0026516F" w:rsidRDefault="0026516F" w:rsidP="0026516F">
      <w:pPr>
        <w:pStyle w:val="a5"/>
        <w:kinsoku w:val="0"/>
        <w:overflowPunct w:val="0"/>
        <w:spacing w:before="1"/>
        <w:ind w:left="220"/>
        <w:rPr>
          <w:rFonts w:ascii="仿宋" w:eastAsia="仿宋" w:cs="仿宋"/>
        </w:rPr>
      </w:pPr>
      <w:r>
        <w:rPr>
          <w:rFonts w:ascii="Times New Roman" w:eastAsiaTheme="minorEastAsia" w:cs="Times New Roman"/>
          <w:sz w:val="24"/>
          <w:szCs w:val="24"/>
        </w:rPr>
        <w:br w:type="column"/>
      </w:r>
      <w:r>
        <w:rPr>
          <w:rFonts w:ascii="仿宋" w:eastAsia="仿宋" w:cs="仿宋" w:hint="eastAsia"/>
        </w:rPr>
        <w:lastRenderedPageBreak/>
        <w:t>图</w:t>
      </w:r>
      <w:r>
        <w:rPr>
          <w:rFonts w:ascii="仿宋" w:eastAsia="仿宋" w:cs="仿宋"/>
          <w:spacing w:val="-53"/>
        </w:rPr>
        <w:t xml:space="preserve"> </w:t>
      </w:r>
      <w:r>
        <w:rPr>
          <w:rFonts w:ascii="仿宋" w:eastAsia="仿宋" w:cs="仿宋"/>
        </w:rPr>
        <w:t xml:space="preserve">1 </w:t>
      </w:r>
      <w:r>
        <w:rPr>
          <w:rFonts w:ascii="仿宋" w:eastAsia="仿宋" w:cs="仿宋" w:hint="eastAsia"/>
        </w:rPr>
        <w:t>技术支持流程图</w:t>
      </w:r>
    </w:p>
    <w:p w:rsidR="0026516F" w:rsidRDefault="0026516F" w:rsidP="0026516F">
      <w:pPr>
        <w:pStyle w:val="a5"/>
        <w:kinsoku w:val="0"/>
        <w:overflowPunct w:val="0"/>
        <w:spacing w:before="1"/>
        <w:ind w:left="220"/>
        <w:rPr>
          <w:rFonts w:ascii="仿宋" w:eastAsia="仿宋" w:cs="仿宋"/>
        </w:rPr>
        <w:sectPr w:rsidR="0026516F">
          <w:type w:val="continuous"/>
          <w:pgSz w:w="11907" w:h="16840"/>
          <w:pgMar w:top="1440" w:right="1580" w:bottom="280" w:left="1580" w:header="720" w:footer="720" w:gutter="0"/>
          <w:cols w:num="2" w:space="720" w:equalWidth="0">
            <w:col w:w="1589" w:space="1589"/>
            <w:col w:w="5569"/>
          </w:cols>
          <w:noEndnote/>
        </w:sectPr>
      </w:pPr>
    </w:p>
    <w:p w:rsidR="0026516F" w:rsidRDefault="0026516F" w:rsidP="0026516F">
      <w:pPr>
        <w:pStyle w:val="a5"/>
        <w:tabs>
          <w:tab w:val="left" w:pos="960"/>
        </w:tabs>
        <w:kinsoku w:val="0"/>
        <w:overflowPunct w:val="0"/>
        <w:spacing w:line="301" w:lineRule="exact"/>
      </w:pPr>
      <w:r>
        <w:lastRenderedPageBreak/>
        <w:t>a)</w:t>
      </w:r>
      <w:r>
        <w:tab/>
      </w:r>
      <w:r>
        <w:rPr>
          <w:rFonts w:hint="eastAsia"/>
        </w:rPr>
        <w:t>亚信</w:t>
      </w:r>
      <w:r>
        <w:rPr>
          <w:rFonts w:hint="eastAsia"/>
          <w:spacing w:val="-3"/>
        </w:rPr>
        <w:t>科</w:t>
      </w:r>
      <w:r>
        <w:rPr>
          <w:rFonts w:hint="eastAsia"/>
          <w:spacing w:val="-1"/>
        </w:rPr>
        <w:t>技</w:t>
      </w:r>
      <w:r>
        <w:rPr>
          <w:rFonts w:hint="eastAsia"/>
          <w:spacing w:val="-3"/>
        </w:rPr>
        <w:t>售</w:t>
      </w:r>
      <w:r>
        <w:rPr>
          <w:rFonts w:hint="eastAsia"/>
        </w:rPr>
        <w:t>后</w:t>
      </w:r>
      <w:r>
        <w:rPr>
          <w:rFonts w:hint="eastAsia"/>
          <w:spacing w:val="-3"/>
        </w:rPr>
        <w:t>服</w:t>
      </w:r>
      <w:r>
        <w:rPr>
          <w:rFonts w:hint="eastAsia"/>
        </w:rPr>
        <w:t>务</w:t>
      </w:r>
      <w:r>
        <w:rPr>
          <w:rFonts w:hint="eastAsia"/>
          <w:spacing w:val="-3"/>
        </w:rPr>
        <w:t>部</w:t>
      </w:r>
      <w:r>
        <w:rPr>
          <w:rFonts w:hint="eastAsia"/>
        </w:rPr>
        <w:t>门</w:t>
      </w:r>
      <w:r>
        <w:rPr>
          <w:rFonts w:hint="eastAsia"/>
          <w:spacing w:val="-3"/>
        </w:rPr>
        <w:t>受</w:t>
      </w:r>
      <w:r>
        <w:rPr>
          <w:rFonts w:hint="eastAsia"/>
        </w:rPr>
        <w:t>理用</w:t>
      </w:r>
      <w:r>
        <w:rPr>
          <w:rFonts w:hint="eastAsia"/>
          <w:spacing w:val="-3"/>
        </w:rPr>
        <w:t>户</w:t>
      </w:r>
      <w:r>
        <w:rPr>
          <w:rFonts w:hint="eastAsia"/>
        </w:rPr>
        <w:t>技</w:t>
      </w:r>
      <w:r>
        <w:rPr>
          <w:rFonts w:hint="eastAsia"/>
          <w:spacing w:val="-3"/>
        </w:rPr>
        <w:t>术</w:t>
      </w:r>
      <w:r>
        <w:rPr>
          <w:rFonts w:hint="eastAsia"/>
        </w:rPr>
        <w:t>支</w:t>
      </w:r>
      <w:r>
        <w:rPr>
          <w:rFonts w:hint="eastAsia"/>
          <w:spacing w:val="-3"/>
        </w:rPr>
        <w:t>持</w:t>
      </w:r>
      <w:r>
        <w:rPr>
          <w:rFonts w:hint="eastAsia"/>
        </w:rPr>
        <w:t>要</w:t>
      </w:r>
      <w:r>
        <w:rPr>
          <w:rFonts w:hint="eastAsia"/>
          <w:spacing w:val="-3"/>
        </w:rPr>
        <w:t>求</w:t>
      </w:r>
      <w:r>
        <w:rPr>
          <w:rFonts w:hint="eastAsia"/>
        </w:rPr>
        <w:t>或</w:t>
      </w:r>
      <w:r>
        <w:rPr>
          <w:rFonts w:hint="eastAsia"/>
          <w:spacing w:val="-3"/>
        </w:rPr>
        <w:t>售</w:t>
      </w:r>
      <w:r>
        <w:rPr>
          <w:rFonts w:hint="eastAsia"/>
        </w:rPr>
        <w:t>后报</w:t>
      </w:r>
      <w:r>
        <w:rPr>
          <w:rFonts w:hint="eastAsia"/>
          <w:spacing w:val="-3"/>
        </w:rPr>
        <w:t>修</w:t>
      </w:r>
      <w:r>
        <w:rPr>
          <w:rFonts w:hint="eastAsia"/>
        </w:rPr>
        <w:t>请</w:t>
      </w:r>
      <w:r>
        <w:rPr>
          <w:rFonts w:hint="eastAsia"/>
          <w:spacing w:val="-3"/>
        </w:rPr>
        <w:t>求</w:t>
      </w:r>
      <w:r>
        <w:rPr>
          <w:rFonts w:hint="eastAsia"/>
          <w:spacing w:val="-97"/>
        </w:rPr>
        <w:t>，</w:t>
      </w:r>
      <w:r>
        <w:rPr>
          <w:rFonts w:hint="eastAsia"/>
        </w:rPr>
        <w:t>详</w:t>
      </w:r>
      <w:r>
        <w:rPr>
          <w:rFonts w:hint="eastAsia"/>
          <w:spacing w:val="-3"/>
        </w:rPr>
        <w:t>细</w:t>
      </w:r>
      <w:r>
        <w:rPr>
          <w:rFonts w:hint="eastAsia"/>
        </w:rPr>
        <w:t>记</w:t>
      </w:r>
      <w:r>
        <w:rPr>
          <w:rFonts w:hint="eastAsia"/>
          <w:spacing w:val="-3"/>
        </w:rPr>
        <w:t>录</w:t>
      </w:r>
      <w:r>
        <w:rPr>
          <w:rFonts w:hint="eastAsia"/>
        </w:rPr>
        <w:t>用</w:t>
      </w:r>
      <w:r>
        <w:rPr>
          <w:rFonts w:hint="eastAsia"/>
          <w:spacing w:val="-2"/>
        </w:rPr>
        <w:t>户</w:t>
      </w:r>
      <w:r>
        <w:rPr>
          <w:rFonts w:hint="eastAsia"/>
        </w:rPr>
        <w:t>信息</w:t>
      </w:r>
    </w:p>
    <w:p w:rsidR="0026516F" w:rsidRDefault="0026516F" w:rsidP="0026516F">
      <w:pPr>
        <w:kinsoku w:val="0"/>
        <w:overflowPunct w:val="0"/>
        <w:spacing w:before="8" w:line="150" w:lineRule="exact"/>
        <w:rPr>
          <w:sz w:val="15"/>
          <w:szCs w:val="15"/>
        </w:rPr>
      </w:pPr>
    </w:p>
    <w:p w:rsidR="0026516F" w:rsidRDefault="0026516F" w:rsidP="0026516F">
      <w:pPr>
        <w:pStyle w:val="a5"/>
        <w:kinsoku w:val="0"/>
        <w:overflowPunct w:val="0"/>
        <w:spacing w:line="362" w:lineRule="auto"/>
        <w:ind w:left="960" w:right="213"/>
      </w:pPr>
      <w:r>
        <w:rPr>
          <w:rFonts w:hint="eastAsia"/>
        </w:rPr>
        <w:t>（包括</w:t>
      </w:r>
      <w:r>
        <w:rPr>
          <w:rFonts w:hint="eastAsia"/>
          <w:spacing w:val="-3"/>
        </w:rPr>
        <w:t>用</w:t>
      </w:r>
      <w:r>
        <w:rPr>
          <w:rFonts w:hint="eastAsia"/>
        </w:rPr>
        <w:t>户</w:t>
      </w:r>
      <w:r>
        <w:rPr>
          <w:rFonts w:hint="eastAsia"/>
          <w:spacing w:val="-3"/>
        </w:rPr>
        <w:t>单</w:t>
      </w:r>
      <w:r>
        <w:rPr>
          <w:rFonts w:hint="eastAsia"/>
        </w:rPr>
        <w:t>位、</w:t>
      </w:r>
      <w:r>
        <w:rPr>
          <w:rFonts w:hint="eastAsia"/>
          <w:spacing w:val="-3"/>
        </w:rPr>
        <w:t>联</w:t>
      </w:r>
      <w:r>
        <w:rPr>
          <w:rFonts w:hint="eastAsia"/>
        </w:rPr>
        <w:t>系</w:t>
      </w:r>
      <w:r>
        <w:rPr>
          <w:rFonts w:hint="eastAsia"/>
          <w:spacing w:val="-3"/>
        </w:rPr>
        <w:t>人</w:t>
      </w:r>
      <w:r>
        <w:rPr>
          <w:rFonts w:hint="eastAsia"/>
        </w:rPr>
        <w:t>、联系</w:t>
      </w:r>
      <w:r>
        <w:rPr>
          <w:rFonts w:hint="eastAsia"/>
          <w:spacing w:val="-3"/>
        </w:rPr>
        <w:t>电</w:t>
      </w:r>
      <w:r>
        <w:rPr>
          <w:rFonts w:hint="eastAsia"/>
        </w:rPr>
        <w:t>话</w:t>
      </w:r>
      <w:r>
        <w:rPr>
          <w:rFonts w:hint="eastAsia"/>
          <w:spacing w:val="-106"/>
        </w:rPr>
        <w:t>）</w:t>
      </w:r>
      <w:r>
        <w:rPr>
          <w:rFonts w:hint="eastAsia"/>
          <w:spacing w:val="-3"/>
        </w:rPr>
        <w:t>、</w:t>
      </w:r>
      <w:r>
        <w:rPr>
          <w:rFonts w:hint="eastAsia"/>
        </w:rPr>
        <w:t>用户</w:t>
      </w:r>
      <w:r>
        <w:rPr>
          <w:rFonts w:hint="eastAsia"/>
          <w:spacing w:val="-3"/>
        </w:rPr>
        <w:t>需</w:t>
      </w:r>
      <w:r>
        <w:rPr>
          <w:rFonts w:hint="eastAsia"/>
        </w:rPr>
        <w:t>求</w:t>
      </w:r>
      <w:r>
        <w:rPr>
          <w:rFonts w:hint="eastAsia"/>
          <w:spacing w:val="-3"/>
        </w:rPr>
        <w:t>、</w:t>
      </w:r>
      <w:r>
        <w:rPr>
          <w:rFonts w:hint="eastAsia"/>
        </w:rPr>
        <w:t>产品信</w:t>
      </w:r>
      <w:r>
        <w:rPr>
          <w:rFonts w:hint="eastAsia"/>
          <w:spacing w:val="-3"/>
        </w:rPr>
        <w:t>息</w:t>
      </w:r>
      <w:r>
        <w:rPr>
          <w:rFonts w:hint="eastAsia"/>
        </w:rPr>
        <w:t>（</w:t>
      </w:r>
      <w:r>
        <w:rPr>
          <w:rFonts w:hint="eastAsia"/>
          <w:spacing w:val="-3"/>
        </w:rPr>
        <w:t>包</w:t>
      </w:r>
      <w:r>
        <w:rPr>
          <w:rFonts w:hint="eastAsia"/>
        </w:rPr>
        <w:t>括产</w:t>
      </w:r>
      <w:r>
        <w:rPr>
          <w:rFonts w:hint="eastAsia"/>
          <w:spacing w:val="-3"/>
        </w:rPr>
        <w:t>品</w:t>
      </w:r>
      <w:r>
        <w:rPr>
          <w:rFonts w:hint="eastAsia"/>
        </w:rPr>
        <w:t>型</w:t>
      </w:r>
      <w:r>
        <w:rPr>
          <w:rFonts w:hint="eastAsia"/>
          <w:spacing w:val="-3"/>
        </w:rPr>
        <w:t>号</w:t>
      </w:r>
      <w:r>
        <w:rPr>
          <w:rFonts w:hint="eastAsia"/>
        </w:rPr>
        <w:t>、产</w:t>
      </w:r>
      <w:r>
        <w:t xml:space="preserve"> </w:t>
      </w:r>
      <w:r>
        <w:rPr>
          <w:rFonts w:hint="eastAsia"/>
        </w:rPr>
        <w:t>品编</w:t>
      </w:r>
      <w:r>
        <w:rPr>
          <w:rFonts w:hint="eastAsia"/>
          <w:spacing w:val="-3"/>
        </w:rPr>
        <w:t>号</w:t>
      </w:r>
      <w:r>
        <w:rPr>
          <w:rFonts w:hint="eastAsia"/>
          <w:spacing w:val="-106"/>
        </w:rPr>
        <w:t>）</w:t>
      </w:r>
      <w:r>
        <w:rPr>
          <w:rFonts w:hint="eastAsia"/>
          <w:spacing w:val="-3"/>
        </w:rPr>
        <w:t>、</w:t>
      </w:r>
      <w:r>
        <w:rPr>
          <w:rFonts w:hint="eastAsia"/>
        </w:rPr>
        <w:t>故</w:t>
      </w:r>
      <w:r>
        <w:rPr>
          <w:rFonts w:hint="eastAsia"/>
          <w:spacing w:val="-3"/>
        </w:rPr>
        <w:t>障</w:t>
      </w:r>
      <w:r>
        <w:rPr>
          <w:rFonts w:hint="eastAsia"/>
        </w:rPr>
        <w:t>现</w:t>
      </w:r>
      <w:r>
        <w:rPr>
          <w:rFonts w:hint="eastAsia"/>
          <w:spacing w:val="-3"/>
        </w:rPr>
        <w:t>象</w:t>
      </w:r>
      <w:r>
        <w:rPr>
          <w:rFonts w:hint="eastAsia"/>
        </w:rPr>
        <w:t>，</w:t>
      </w:r>
      <w:r>
        <w:rPr>
          <w:rFonts w:hint="eastAsia"/>
          <w:spacing w:val="-3"/>
        </w:rPr>
        <w:t>生成</w:t>
      </w:r>
      <w:r>
        <w:rPr>
          <w:rFonts w:hint="eastAsia"/>
        </w:rPr>
        <w:t>《售</w:t>
      </w:r>
      <w:r>
        <w:rPr>
          <w:rFonts w:hint="eastAsia"/>
          <w:spacing w:val="-3"/>
        </w:rPr>
        <w:t>后</w:t>
      </w:r>
      <w:r>
        <w:rPr>
          <w:rFonts w:hint="eastAsia"/>
        </w:rPr>
        <w:t>服</w:t>
      </w:r>
      <w:r>
        <w:rPr>
          <w:rFonts w:hint="eastAsia"/>
          <w:spacing w:val="-3"/>
        </w:rPr>
        <w:t>务</w:t>
      </w:r>
      <w:r>
        <w:rPr>
          <w:rFonts w:hint="eastAsia"/>
        </w:rPr>
        <w:t>报</w:t>
      </w:r>
      <w:r>
        <w:rPr>
          <w:rFonts w:hint="eastAsia"/>
          <w:spacing w:val="-3"/>
        </w:rPr>
        <w:t>告</w:t>
      </w:r>
      <w:r>
        <w:rPr>
          <w:rFonts w:hint="eastAsia"/>
          <w:spacing w:val="-106"/>
        </w:rPr>
        <w:t>》</w:t>
      </w:r>
      <w:r>
        <w:rPr>
          <w:rFonts w:hint="eastAsia"/>
          <w:spacing w:val="-3"/>
        </w:rPr>
        <w:t>；</w:t>
      </w:r>
      <w:r>
        <w:t xml:space="preserve"> </w:t>
      </w:r>
    </w:p>
    <w:p w:rsidR="0026516F" w:rsidRDefault="0026516F" w:rsidP="0026516F">
      <w:pPr>
        <w:pStyle w:val="a5"/>
        <w:tabs>
          <w:tab w:val="left" w:pos="960"/>
        </w:tabs>
        <w:kinsoku w:val="0"/>
        <w:overflowPunct w:val="0"/>
        <w:spacing w:before="51" w:line="362" w:lineRule="auto"/>
        <w:ind w:left="960" w:right="213" w:hanging="420"/>
        <w:jc w:val="both"/>
      </w:pPr>
      <w:r>
        <w:t>b)</w:t>
      </w:r>
      <w:r>
        <w:tab/>
      </w:r>
      <w:r>
        <w:rPr>
          <w:rFonts w:hint="eastAsia"/>
        </w:rPr>
        <w:t>亚信</w:t>
      </w:r>
      <w:r>
        <w:rPr>
          <w:rFonts w:hint="eastAsia"/>
          <w:spacing w:val="-3"/>
        </w:rPr>
        <w:t>科</w:t>
      </w:r>
      <w:r>
        <w:rPr>
          <w:rFonts w:hint="eastAsia"/>
          <w:spacing w:val="-1"/>
        </w:rPr>
        <w:t>技</w:t>
      </w:r>
      <w:r>
        <w:rPr>
          <w:rFonts w:hint="eastAsia"/>
          <w:spacing w:val="-3"/>
        </w:rPr>
        <w:t>售</w:t>
      </w:r>
      <w:r>
        <w:rPr>
          <w:rFonts w:hint="eastAsia"/>
        </w:rPr>
        <w:t>后</w:t>
      </w:r>
      <w:r>
        <w:rPr>
          <w:rFonts w:hint="eastAsia"/>
          <w:spacing w:val="-3"/>
        </w:rPr>
        <w:t>服</w:t>
      </w:r>
      <w:r>
        <w:rPr>
          <w:rFonts w:hint="eastAsia"/>
        </w:rPr>
        <w:t>务</w:t>
      </w:r>
      <w:r>
        <w:rPr>
          <w:rFonts w:hint="eastAsia"/>
          <w:spacing w:val="-3"/>
        </w:rPr>
        <w:t>部</w:t>
      </w:r>
      <w:r>
        <w:rPr>
          <w:rFonts w:hint="eastAsia"/>
        </w:rPr>
        <w:t>门</w:t>
      </w:r>
      <w:r>
        <w:rPr>
          <w:rFonts w:hint="eastAsia"/>
          <w:spacing w:val="-3"/>
        </w:rPr>
        <w:t>实</w:t>
      </w:r>
      <w:r>
        <w:rPr>
          <w:rFonts w:hint="eastAsia"/>
        </w:rPr>
        <w:t>时响</w:t>
      </w:r>
      <w:r>
        <w:rPr>
          <w:rFonts w:hint="eastAsia"/>
          <w:spacing w:val="-3"/>
        </w:rPr>
        <w:t>应</w:t>
      </w:r>
      <w:r>
        <w:rPr>
          <w:rFonts w:hint="eastAsia"/>
        </w:rPr>
        <w:t>用</w:t>
      </w:r>
      <w:r>
        <w:rPr>
          <w:rFonts w:hint="eastAsia"/>
          <w:spacing w:val="-3"/>
        </w:rPr>
        <w:t>户</w:t>
      </w:r>
      <w:r>
        <w:rPr>
          <w:rFonts w:hint="eastAsia"/>
        </w:rPr>
        <w:t>服</w:t>
      </w:r>
      <w:r>
        <w:rPr>
          <w:rFonts w:hint="eastAsia"/>
          <w:spacing w:val="-3"/>
        </w:rPr>
        <w:t>务</w:t>
      </w:r>
      <w:r>
        <w:rPr>
          <w:rFonts w:hint="eastAsia"/>
        </w:rPr>
        <w:t>需</w:t>
      </w:r>
      <w:r>
        <w:rPr>
          <w:rFonts w:hint="eastAsia"/>
          <w:spacing w:val="-3"/>
        </w:rPr>
        <w:t>求</w:t>
      </w:r>
      <w:r>
        <w:rPr>
          <w:rFonts w:hint="eastAsia"/>
        </w:rPr>
        <w:t>或</w:t>
      </w:r>
      <w:r>
        <w:rPr>
          <w:rFonts w:hint="eastAsia"/>
          <w:spacing w:val="-3"/>
        </w:rPr>
        <w:t>判</w:t>
      </w:r>
      <w:r>
        <w:rPr>
          <w:rFonts w:hint="eastAsia"/>
        </w:rPr>
        <w:t>断故</w:t>
      </w:r>
      <w:r>
        <w:rPr>
          <w:rFonts w:hint="eastAsia"/>
          <w:spacing w:val="-3"/>
        </w:rPr>
        <w:t>障</w:t>
      </w:r>
      <w:r>
        <w:rPr>
          <w:rFonts w:hint="eastAsia"/>
          <w:spacing w:val="-97"/>
        </w:rPr>
        <w:t>，</w:t>
      </w:r>
      <w:r>
        <w:rPr>
          <w:rFonts w:hint="eastAsia"/>
        </w:rPr>
        <w:t>能</w:t>
      </w:r>
      <w:r>
        <w:rPr>
          <w:rFonts w:hint="eastAsia"/>
          <w:spacing w:val="-3"/>
        </w:rPr>
        <w:t>通</w:t>
      </w:r>
      <w:r>
        <w:rPr>
          <w:rFonts w:hint="eastAsia"/>
        </w:rPr>
        <w:t>过</w:t>
      </w:r>
      <w:r>
        <w:rPr>
          <w:rFonts w:hint="eastAsia"/>
          <w:spacing w:val="-3"/>
        </w:rPr>
        <w:t>电</w:t>
      </w:r>
      <w:r>
        <w:rPr>
          <w:rFonts w:hint="eastAsia"/>
        </w:rPr>
        <w:t>话</w:t>
      </w:r>
      <w:r>
        <w:rPr>
          <w:rFonts w:hint="eastAsia"/>
          <w:spacing w:val="-3"/>
        </w:rPr>
        <w:t>指</w:t>
      </w:r>
      <w:r>
        <w:rPr>
          <w:rFonts w:hint="eastAsia"/>
        </w:rPr>
        <w:t>导</w:t>
      </w:r>
      <w:r>
        <w:rPr>
          <w:rFonts w:hint="eastAsia"/>
          <w:spacing w:val="-3"/>
        </w:rPr>
        <w:t>用</w:t>
      </w:r>
      <w:r>
        <w:rPr>
          <w:rFonts w:hint="eastAsia"/>
        </w:rPr>
        <w:t>户解</w:t>
      </w:r>
      <w:r>
        <w:t xml:space="preserve"> </w:t>
      </w:r>
      <w:r>
        <w:rPr>
          <w:rFonts w:hint="eastAsia"/>
        </w:rPr>
        <w:t>决需</w:t>
      </w:r>
      <w:r>
        <w:rPr>
          <w:rFonts w:hint="eastAsia"/>
          <w:spacing w:val="-3"/>
        </w:rPr>
        <w:t>求</w:t>
      </w:r>
      <w:r>
        <w:rPr>
          <w:rFonts w:hint="eastAsia"/>
        </w:rPr>
        <w:t>、</w:t>
      </w:r>
      <w:r>
        <w:rPr>
          <w:rFonts w:hint="eastAsia"/>
          <w:spacing w:val="-3"/>
        </w:rPr>
        <w:t>故</w:t>
      </w:r>
      <w:r>
        <w:rPr>
          <w:rFonts w:hint="eastAsia"/>
        </w:rPr>
        <w:t>障</w:t>
      </w:r>
      <w:r>
        <w:rPr>
          <w:rFonts w:hint="eastAsia"/>
          <w:spacing w:val="-3"/>
        </w:rPr>
        <w:t>等</w:t>
      </w:r>
      <w:r>
        <w:rPr>
          <w:rFonts w:hint="eastAsia"/>
        </w:rPr>
        <w:t>问</w:t>
      </w:r>
      <w:r>
        <w:rPr>
          <w:rFonts w:hint="eastAsia"/>
          <w:spacing w:val="-3"/>
        </w:rPr>
        <w:t>题</w:t>
      </w:r>
      <w:r>
        <w:rPr>
          <w:rFonts w:hint="eastAsia"/>
        </w:rPr>
        <w:t>，</w:t>
      </w:r>
      <w:r>
        <w:rPr>
          <w:rFonts w:hint="eastAsia"/>
          <w:spacing w:val="-3"/>
        </w:rPr>
        <w:t>填</w:t>
      </w:r>
      <w:r>
        <w:rPr>
          <w:rFonts w:hint="eastAsia"/>
        </w:rPr>
        <w:t>写《</w:t>
      </w:r>
      <w:r>
        <w:rPr>
          <w:rFonts w:hint="eastAsia"/>
          <w:spacing w:val="-3"/>
        </w:rPr>
        <w:t>售</w:t>
      </w:r>
      <w:r>
        <w:rPr>
          <w:rFonts w:hint="eastAsia"/>
        </w:rPr>
        <w:t>后</w:t>
      </w:r>
      <w:r>
        <w:rPr>
          <w:rFonts w:hint="eastAsia"/>
          <w:spacing w:val="-3"/>
        </w:rPr>
        <w:t>服</w:t>
      </w:r>
      <w:r>
        <w:rPr>
          <w:rFonts w:hint="eastAsia"/>
        </w:rPr>
        <w:t>务</w:t>
      </w:r>
      <w:r>
        <w:rPr>
          <w:rFonts w:hint="eastAsia"/>
          <w:spacing w:val="-3"/>
        </w:rPr>
        <w:t>报</w:t>
      </w:r>
      <w:r>
        <w:rPr>
          <w:rFonts w:hint="eastAsia"/>
        </w:rPr>
        <w:t>告</w:t>
      </w:r>
      <w:r>
        <w:rPr>
          <w:rFonts w:hint="eastAsia"/>
          <w:spacing w:val="-3"/>
        </w:rPr>
        <w:t>》</w:t>
      </w:r>
      <w:r>
        <w:rPr>
          <w:rFonts w:hint="eastAsia"/>
        </w:rPr>
        <w:t>归</w:t>
      </w:r>
      <w:r>
        <w:rPr>
          <w:rFonts w:hint="eastAsia"/>
          <w:spacing w:val="-3"/>
        </w:rPr>
        <w:t>档</w:t>
      </w:r>
      <w:r>
        <w:rPr>
          <w:rFonts w:hint="eastAsia"/>
        </w:rPr>
        <w:t>保存</w:t>
      </w:r>
      <w:r>
        <w:rPr>
          <w:rFonts w:hint="eastAsia"/>
          <w:spacing w:val="-3"/>
        </w:rPr>
        <w:t>；</w:t>
      </w:r>
      <w:r>
        <w:t xml:space="preserve"> </w:t>
      </w:r>
    </w:p>
    <w:p w:rsidR="0026516F" w:rsidRDefault="0026516F" w:rsidP="0026516F">
      <w:pPr>
        <w:pStyle w:val="a5"/>
        <w:tabs>
          <w:tab w:val="left" w:pos="960"/>
        </w:tabs>
        <w:kinsoku w:val="0"/>
        <w:overflowPunct w:val="0"/>
        <w:spacing w:before="51" w:line="362" w:lineRule="auto"/>
        <w:ind w:left="960" w:right="213" w:hanging="420"/>
        <w:jc w:val="both"/>
      </w:pPr>
      <w:r>
        <w:t>c)</w:t>
      </w:r>
      <w:r>
        <w:tab/>
      </w:r>
      <w:r>
        <w:rPr>
          <w:rFonts w:hint="eastAsia"/>
        </w:rPr>
        <w:t>亚信</w:t>
      </w:r>
      <w:r>
        <w:rPr>
          <w:rFonts w:hint="eastAsia"/>
          <w:spacing w:val="-3"/>
        </w:rPr>
        <w:t>科</w:t>
      </w:r>
      <w:r>
        <w:rPr>
          <w:rFonts w:hint="eastAsia"/>
          <w:spacing w:val="-1"/>
        </w:rPr>
        <w:t>技</w:t>
      </w:r>
      <w:r>
        <w:rPr>
          <w:rFonts w:hint="eastAsia"/>
          <w:spacing w:val="-3"/>
        </w:rPr>
        <w:t>售</w:t>
      </w:r>
      <w:r>
        <w:rPr>
          <w:rFonts w:hint="eastAsia"/>
        </w:rPr>
        <w:t>后</w:t>
      </w:r>
      <w:r>
        <w:rPr>
          <w:rFonts w:hint="eastAsia"/>
          <w:spacing w:val="-3"/>
        </w:rPr>
        <w:t>服</w:t>
      </w:r>
      <w:r>
        <w:rPr>
          <w:rFonts w:hint="eastAsia"/>
        </w:rPr>
        <w:t>务</w:t>
      </w:r>
      <w:r>
        <w:rPr>
          <w:rFonts w:hint="eastAsia"/>
          <w:spacing w:val="-3"/>
        </w:rPr>
        <w:t>部</w:t>
      </w:r>
      <w:r>
        <w:rPr>
          <w:rFonts w:hint="eastAsia"/>
        </w:rPr>
        <w:t>门</w:t>
      </w:r>
      <w:r>
        <w:rPr>
          <w:rFonts w:hint="eastAsia"/>
          <w:spacing w:val="-3"/>
        </w:rPr>
        <w:t>对</w:t>
      </w:r>
      <w:r>
        <w:rPr>
          <w:rFonts w:hint="eastAsia"/>
        </w:rPr>
        <w:t>于无</w:t>
      </w:r>
      <w:r>
        <w:rPr>
          <w:rFonts w:hint="eastAsia"/>
          <w:spacing w:val="-3"/>
        </w:rPr>
        <w:t>法</w:t>
      </w:r>
      <w:r>
        <w:rPr>
          <w:rFonts w:hint="eastAsia"/>
        </w:rPr>
        <w:t>处</w:t>
      </w:r>
      <w:r>
        <w:rPr>
          <w:rFonts w:hint="eastAsia"/>
          <w:spacing w:val="-3"/>
        </w:rPr>
        <w:t>理</w:t>
      </w:r>
      <w:r>
        <w:rPr>
          <w:rFonts w:hint="eastAsia"/>
        </w:rPr>
        <w:t>的</w:t>
      </w:r>
      <w:r>
        <w:rPr>
          <w:rFonts w:hint="eastAsia"/>
          <w:spacing w:val="-3"/>
        </w:rPr>
        <w:t>用</w:t>
      </w:r>
      <w:r>
        <w:rPr>
          <w:rFonts w:hint="eastAsia"/>
        </w:rPr>
        <w:t>户</w:t>
      </w:r>
      <w:r>
        <w:rPr>
          <w:rFonts w:hint="eastAsia"/>
          <w:spacing w:val="-3"/>
        </w:rPr>
        <w:t>需</w:t>
      </w:r>
      <w:r>
        <w:rPr>
          <w:rFonts w:hint="eastAsia"/>
        </w:rPr>
        <w:t>求</w:t>
      </w:r>
      <w:r>
        <w:rPr>
          <w:rFonts w:hint="eastAsia"/>
          <w:spacing w:val="-3"/>
        </w:rPr>
        <w:t>或</w:t>
      </w:r>
      <w:r>
        <w:rPr>
          <w:rFonts w:hint="eastAsia"/>
        </w:rPr>
        <w:t>无法</w:t>
      </w:r>
      <w:r>
        <w:rPr>
          <w:rFonts w:hint="eastAsia"/>
          <w:spacing w:val="-3"/>
        </w:rPr>
        <w:t>判</w:t>
      </w:r>
      <w:r>
        <w:rPr>
          <w:rFonts w:hint="eastAsia"/>
        </w:rPr>
        <w:t>断</w:t>
      </w:r>
      <w:r>
        <w:rPr>
          <w:rFonts w:hint="eastAsia"/>
          <w:spacing w:val="-3"/>
        </w:rPr>
        <w:t>故</w:t>
      </w:r>
      <w:r>
        <w:rPr>
          <w:rFonts w:hint="eastAsia"/>
        </w:rPr>
        <w:t>障</w:t>
      </w:r>
      <w:r>
        <w:rPr>
          <w:rFonts w:hint="eastAsia"/>
          <w:spacing w:val="-3"/>
        </w:rPr>
        <w:t>原</w:t>
      </w:r>
      <w:r>
        <w:rPr>
          <w:rFonts w:hint="eastAsia"/>
        </w:rPr>
        <w:t>因</w:t>
      </w:r>
      <w:r>
        <w:rPr>
          <w:rFonts w:hint="eastAsia"/>
          <w:spacing w:val="-3"/>
        </w:rPr>
        <w:t>等</w:t>
      </w:r>
      <w:r>
        <w:rPr>
          <w:rFonts w:hint="eastAsia"/>
        </w:rPr>
        <w:t>情</w:t>
      </w:r>
      <w:r>
        <w:rPr>
          <w:rFonts w:hint="eastAsia"/>
          <w:spacing w:val="-3"/>
        </w:rPr>
        <w:t>况</w:t>
      </w:r>
      <w:r>
        <w:rPr>
          <w:rFonts w:hint="eastAsia"/>
          <w:spacing w:val="-97"/>
        </w:rPr>
        <w:t>，</w:t>
      </w:r>
      <w:r>
        <w:rPr>
          <w:rFonts w:hint="eastAsia"/>
        </w:rPr>
        <w:t>将任</w:t>
      </w:r>
      <w:r>
        <w:t xml:space="preserve"> </w:t>
      </w:r>
      <w:r>
        <w:rPr>
          <w:rFonts w:hint="eastAsia"/>
        </w:rPr>
        <w:t>务分</w:t>
      </w:r>
      <w:r>
        <w:rPr>
          <w:rFonts w:hint="eastAsia"/>
          <w:spacing w:val="-3"/>
        </w:rPr>
        <w:t>派</w:t>
      </w:r>
      <w:r>
        <w:rPr>
          <w:rFonts w:hint="eastAsia"/>
        </w:rPr>
        <w:t>到</w:t>
      </w:r>
      <w:r>
        <w:rPr>
          <w:rFonts w:hint="eastAsia"/>
          <w:spacing w:val="-3"/>
        </w:rPr>
        <w:t>售</w:t>
      </w:r>
      <w:r>
        <w:rPr>
          <w:rFonts w:hint="eastAsia"/>
        </w:rPr>
        <w:t>后</w:t>
      </w:r>
      <w:r>
        <w:rPr>
          <w:rFonts w:hint="eastAsia"/>
          <w:spacing w:val="-3"/>
        </w:rPr>
        <w:t>技</w:t>
      </w:r>
      <w:r>
        <w:rPr>
          <w:rFonts w:hint="eastAsia"/>
        </w:rPr>
        <w:t>术</w:t>
      </w:r>
      <w:r>
        <w:rPr>
          <w:rFonts w:hint="eastAsia"/>
          <w:spacing w:val="-3"/>
        </w:rPr>
        <w:t>支</w:t>
      </w:r>
      <w:r>
        <w:rPr>
          <w:rFonts w:hint="eastAsia"/>
        </w:rPr>
        <w:t>持</w:t>
      </w:r>
      <w:r>
        <w:rPr>
          <w:rFonts w:hint="eastAsia"/>
          <w:spacing w:val="-3"/>
        </w:rPr>
        <w:t>人</w:t>
      </w:r>
      <w:r>
        <w:rPr>
          <w:rFonts w:hint="eastAsia"/>
        </w:rPr>
        <w:t>员进</w:t>
      </w:r>
      <w:r>
        <w:rPr>
          <w:rFonts w:hint="eastAsia"/>
          <w:spacing w:val="-3"/>
        </w:rPr>
        <w:t>行</w:t>
      </w:r>
      <w:r>
        <w:rPr>
          <w:rFonts w:hint="eastAsia"/>
        </w:rPr>
        <w:t>现</w:t>
      </w:r>
      <w:r>
        <w:rPr>
          <w:rFonts w:hint="eastAsia"/>
          <w:spacing w:val="-3"/>
        </w:rPr>
        <w:t>场</w:t>
      </w:r>
      <w:r>
        <w:rPr>
          <w:rFonts w:hint="eastAsia"/>
        </w:rPr>
        <w:t>问</w:t>
      </w:r>
      <w:r>
        <w:rPr>
          <w:rFonts w:hint="eastAsia"/>
          <w:spacing w:val="-3"/>
        </w:rPr>
        <w:t>题</w:t>
      </w:r>
      <w:r>
        <w:rPr>
          <w:rFonts w:hint="eastAsia"/>
        </w:rPr>
        <w:t>判</w:t>
      </w:r>
      <w:r>
        <w:rPr>
          <w:rFonts w:hint="eastAsia"/>
          <w:spacing w:val="-3"/>
        </w:rPr>
        <w:t>断</w:t>
      </w:r>
      <w:r>
        <w:rPr>
          <w:rFonts w:hint="eastAsia"/>
          <w:spacing w:val="-32"/>
        </w:rPr>
        <w:t>、</w:t>
      </w:r>
      <w:r>
        <w:rPr>
          <w:rFonts w:hint="eastAsia"/>
          <w:spacing w:val="-3"/>
        </w:rPr>
        <w:t>实</w:t>
      </w:r>
      <w:r>
        <w:rPr>
          <w:rFonts w:hint="eastAsia"/>
        </w:rPr>
        <w:t>施服</w:t>
      </w:r>
      <w:r>
        <w:rPr>
          <w:rFonts w:hint="eastAsia"/>
          <w:spacing w:val="-3"/>
        </w:rPr>
        <w:t>务</w:t>
      </w:r>
      <w:r>
        <w:rPr>
          <w:rFonts w:hint="eastAsia"/>
          <w:spacing w:val="-34"/>
        </w:rPr>
        <w:t>，</w:t>
      </w:r>
      <w:r>
        <w:rPr>
          <w:rFonts w:hint="eastAsia"/>
        </w:rPr>
        <w:t>直</w:t>
      </w:r>
      <w:r>
        <w:rPr>
          <w:rFonts w:hint="eastAsia"/>
          <w:spacing w:val="-3"/>
        </w:rPr>
        <w:t>至</w:t>
      </w:r>
      <w:r>
        <w:rPr>
          <w:rFonts w:hint="eastAsia"/>
        </w:rPr>
        <w:t>服务</w:t>
      </w:r>
      <w:r>
        <w:rPr>
          <w:rFonts w:hint="eastAsia"/>
          <w:spacing w:val="-3"/>
        </w:rPr>
        <w:t>结束</w:t>
      </w:r>
      <w:r>
        <w:rPr>
          <w:rFonts w:hint="eastAsia"/>
          <w:spacing w:val="-34"/>
        </w:rPr>
        <w:t>，</w:t>
      </w:r>
      <w:r>
        <w:rPr>
          <w:rFonts w:hint="eastAsia"/>
        </w:rPr>
        <w:t>并详细</w:t>
      </w:r>
      <w:r>
        <w:t xml:space="preserve"> </w:t>
      </w:r>
      <w:r>
        <w:rPr>
          <w:rFonts w:hint="eastAsia"/>
        </w:rPr>
        <w:t>备案</w:t>
      </w:r>
      <w:r>
        <w:rPr>
          <w:rFonts w:hint="eastAsia"/>
          <w:spacing w:val="-3"/>
        </w:rPr>
        <w:t>；</w:t>
      </w:r>
      <w:r>
        <w:t xml:space="preserve"> </w:t>
      </w:r>
    </w:p>
    <w:p w:rsidR="0026516F" w:rsidRDefault="0026516F" w:rsidP="0026516F">
      <w:pPr>
        <w:pStyle w:val="a5"/>
        <w:tabs>
          <w:tab w:val="left" w:pos="960"/>
        </w:tabs>
        <w:kinsoku w:val="0"/>
        <w:overflowPunct w:val="0"/>
        <w:spacing w:before="50" w:line="362" w:lineRule="auto"/>
        <w:ind w:left="960" w:right="110" w:hanging="420"/>
      </w:pPr>
      <w:r>
        <w:t>d)</w:t>
      </w:r>
      <w:r>
        <w:tab/>
      </w:r>
      <w:r>
        <w:rPr>
          <w:rFonts w:hint="eastAsia"/>
        </w:rPr>
        <w:t>基于</w:t>
      </w:r>
      <w:r>
        <w:rPr>
          <w:rFonts w:hint="eastAsia"/>
          <w:spacing w:val="-3"/>
        </w:rPr>
        <w:t>电</w:t>
      </w:r>
      <w:r>
        <w:rPr>
          <w:rFonts w:hint="eastAsia"/>
        </w:rPr>
        <w:t>话</w:t>
      </w:r>
      <w:r>
        <w:rPr>
          <w:rFonts w:hint="eastAsia"/>
          <w:spacing w:val="-3"/>
        </w:rPr>
        <w:t>方</w:t>
      </w:r>
      <w:r>
        <w:rPr>
          <w:rFonts w:hint="eastAsia"/>
        </w:rPr>
        <w:t>式</w:t>
      </w:r>
      <w:r>
        <w:rPr>
          <w:rFonts w:hint="eastAsia"/>
          <w:spacing w:val="-3"/>
        </w:rPr>
        <w:t>能</w:t>
      </w:r>
      <w:r>
        <w:rPr>
          <w:rFonts w:hint="eastAsia"/>
        </w:rPr>
        <w:t>解</w:t>
      </w:r>
      <w:r>
        <w:rPr>
          <w:rFonts w:hint="eastAsia"/>
          <w:spacing w:val="-3"/>
        </w:rPr>
        <w:t>决</w:t>
      </w:r>
      <w:r>
        <w:rPr>
          <w:rFonts w:hint="eastAsia"/>
        </w:rPr>
        <w:t>的</w:t>
      </w:r>
      <w:r>
        <w:rPr>
          <w:rFonts w:hint="eastAsia"/>
          <w:spacing w:val="-3"/>
        </w:rPr>
        <w:t>需</w:t>
      </w:r>
      <w:r>
        <w:rPr>
          <w:rFonts w:hint="eastAsia"/>
        </w:rPr>
        <w:t>求</w:t>
      </w:r>
      <w:r>
        <w:rPr>
          <w:rFonts w:hint="eastAsia"/>
          <w:spacing w:val="-68"/>
        </w:rPr>
        <w:t>、</w:t>
      </w:r>
      <w:r>
        <w:rPr>
          <w:rFonts w:hint="eastAsia"/>
          <w:spacing w:val="-3"/>
        </w:rPr>
        <w:t>故</w:t>
      </w:r>
      <w:r>
        <w:rPr>
          <w:rFonts w:hint="eastAsia"/>
        </w:rPr>
        <w:t>障</w:t>
      </w:r>
      <w:r>
        <w:rPr>
          <w:rFonts w:hint="eastAsia"/>
          <w:spacing w:val="-68"/>
        </w:rPr>
        <w:t>，</w:t>
      </w:r>
      <w:r>
        <w:rPr>
          <w:rFonts w:hint="eastAsia"/>
          <w:spacing w:val="-3"/>
        </w:rPr>
        <w:t>可</w:t>
      </w:r>
      <w:r>
        <w:rPr>
          <w:rFonts w:hint="eastAsia"/>
        </w:rPr>
        <w:t>进</w:t>
      </w:r>
      <w:r>
        <w:rPr>
          <w:rFonts w:hint="eastAsia"/>
          <w:spacing w:val="-3"/>
        </w:rPr>
        <w:t>行</w:t>
      </w:r>
      <w:r>
        <w:rPr>
          <w:rFonts w:hint="eastAsia"/>
        </w:rPr>
        <w:t>远</w:t>
      </w:r>
      <w:r>
        <w:rPr>
          <w:rFonts w:hint="eastAsia"/>
          <w:spacing w:val="-3"/>
        </w:rPr>
        <w:t>程</w:t>
      </w:r>
      <w:r>
        <w:rPr>
          <w:rFonts w:hint="eastAsia"/>
        </w:rPr>
        <w:t>在</w:t>
      </w:r>
      <w:r>
        <w:rPr>
          <w:rFonts w:hint="eastAsia"/>
          <w:spacing w:val="-3"/>
        </w:rPr>
        <w:t>线</w:t>
      </w:r>
      <w:r>
        <w:rPr>
          <w:rFonts w:hint="eastAsia"/>
        </w:rPr>
        <w:t>响应</w:t>
      </w:r>
      <w:r>
        <w:rPr>
          <w:rFonts w:hint="eastAsia"/>
          <w:spacing w:val="-3"/>
        </w:rPr>
        <w:t>用</w:t>
      </w:r>
      <w:r>
        <w:rPr>
          <w:rFonts w:hint="eastAsia"/>
        </w:rPr>
        <w:t>户</w:t>
      </w:r>
      <w:r>
        <w:rPr>
          <w:rFonts w:hint="eastAsia"/>
          <w:spacing w:val="-3"/>
        </w:rPr>
        <w:t>需</w:t>
      </w:r>
      <w:r>
        <w:rPr>
          <w:rFonts w:hint="eastAsia"/>
        </w:rPr>
        <w:t>求</w:t>
      </w:r>
      <w:r>
        <w:rPr>
          <w:rFonts w:hint="eastAsia"/>
          <w:spacing w:val="-70"/>
        </w:rPr>
        <w:t>、</w:t>
      </w:r>
      <w:r>
        <w:rPr>
          <w:rFonts w:hint="eastAsia"/>
        </w:rPr>
        <w:t>诊</w:t>
      </w:r>
      <w:r>
        <w:rPr>
          <w:rFonts w:hint="eastAsia"/>
          <w:spacing w:val="-3"/>
        </w:rPr>
        <w:t>断</w:t>
      </w:r>
      <w:r>
        <w:rPr>
          <w:rFonts w:hint="eastAsia"/>
        </w:rPr>
        <w:t>排</w:t>
      </w:r>
      <w:r>
        <w:rPr>
          <w:rFonts w:hint="eastAsia"/>
          <w:spacing w:val="-3"/>
        </w:rPr>
        <w:t>除故</w:t>
      </w:r>
      <w:r>
        <w:rPr>
          <w:rFonts w:hint="eastAsia"/>
        </w:rPr>
        <w:t>障；</w:t>
      </w:r>
      <w:r>
        <w:t xml:space="preserve"> </w:t>
      </w:r>
      <w:r>
        <w:rPr>
          <w:rFonts w:hint="eastAsia"/>
        </w:rPr>
        <w:t>对于</w:t>
      </w:r>
      <w:r>
        <w:rPr>
          <w:rFonts w:hint="eastAsia"/>
          <w:spacing w:val="-3"/>
        </w:rPr>
        <w:t>判</w:t>
      </w:r>
      <w:r>
        <w:rPr>
          <w:rFonts w:hint="eastAsia"/>
        </w:rPr>
        <w:t>断</w:t>
      </w:r>
      <w:r>
        <w:rPr>
          <w:rFonts w:hint="eastAsia"/>
          <w:spacing w:val="-3"/>
        </w:rPr>
        <w:t>为</w:t>
      </w:r>
      <w:r>
        <w:rPr>
          <w:rFonts w:hint="eastAsia"/>
        </w:rPr>
        <w:t>硬</w:t>
      </w:r>
      <w:r>
        <w:rPr>
          <w:rFonts w:hint="eastAsia"/>
          <w:spacing w:val="-3"/>
        </w:rPr>
        <w:t>件</w:t>
      </w:r>
      <w:r>
        <w:rPr>
          <w:rFonts w:hint="eastAsia"/>
        </w:rPr>
        <w:t>故</w:t>
      </w:r>
      <w:r>
        <w:rPr>
          <w:rFonts w:hint="eastAsia"/>
          <w:spacing w:val="-3"/>
        </w:rPr>
        <w:t>障</w:t>
      </w:r>
      <w:r>
        <w:rPr>
          <w:rFonts w:hint="eastAsia"/>
        </w:rPr>
        <w:t>，</w:t>
      </w:r>
      <w:r>
        <w:rPr>
          <w:rFonts w:hint="eastAsia"/>
          <w:spacing w:val="-3"/>
        </w:rPr>
        <w:t>与</w:t>
      </w:r>
      <w:r>
        <w:rPr>
          <w:rFonts w:hint="eastAsia"/>
        </w:rPr>
        <w:t>用户</w:t>
      </w:r>
      <w:r>
        <w:rPr>
          <w:rFonts w:hint="eastAsia"/>
          <w:spacing w:val="-3"/>
        </w:rPr>
        <w:t>沟</w:t>
      </w:r>
      <w:r>
        <w:rPr>
          <w:rFonts w:hint="eastAsia"/>
        </w:rPr>
        <w:t>通</w:t>
      </w:r>
      <w:r>
        <w:rPr>
          <w:rFonts w:hint="eastAsia"/>
          <w:spacing w:val="-3"/>
        </w:rPr>
        <w:t>，</w:t>
      </w:r>
      <w:r>
        <w:rPr>
          <w:rFonts w:hint="eastAsia"/>
        </w:rPr>
        <w:t>用</w:t>
      </w:r>
      <w:r>
        <w:rPr>
          <w:rFonts w:hint="eastAsia"/>
          <w:spacing w:val="-3"/>
        </w:rPr>
        <w:t>户</w:t>
      </w:r>
      <w:r>
        <w:rPr>
          <w:rFonts w:hint="eastAsia"/>
        </w:rPr>
        <w:t>同</w:t>
      </w:r>
      <w:r>
        <w:rPr>
          <w:rFonts w:hint="eastAsia"/>
          <w:spacing w:val="-3"/>
        </w:rPr>
        <w:t>意</w:t>
      </w:r>
      <w:r>
        <w:rPr>
          <w:rFonts w:hint="eastAsia"/>
        </w:rPr>
        <w:t>故</w:t>
      </w:r>
      <w:r>
        <w:rPr>
          <w:rFonts w:hint="eastAsia"/>
          <w:spacing w:val="-3"/>
        </w:rPr>
        <w:t>障</w:t>
      </w:r>
      <w:r>
        <w:rPr>
          <w:rFonts w:hint="eastAsia"/>
        </w:rPr>
        <w:t>机返</w:t>
      </w:r>
      <w:r>
        <w:rPr>
          <w:rFonts w:hint="eastAsia"/>
          <w:spacing w:val="-3"/>
        </w:rPr>
        <w:t>厂</w:t>
      </w:r>
      <w:r>
        <w:rPr>
          <w:rFonts w:hint="eastAsia"/>
        </w:rPr>
        <w:t>维</w:t>
      </w:r>
      <w:r>
        <w:rPr>
          <w:rFonts w:hint="eastAsia"/>
          <w:spacing w:val="-3"/>
        </w:rPr>
        <w:t>修</w:t>
      </w:r>
      <w:r>
        <w:rPr>
          <w:rFonts w:hint="eastAsia"/>
        </w:rPr>
        <w:t>的</w:t>
      </w:r>
      <w:r>
        <w:rPr>
          <w:rFonts w:hint="eastAsia"/>
          <w:spacing w:val="-3"/>
        </w:rPr>
        <w:t>，</w:t>
      </w:r>
      <w:r>
        <w:rPr>
          <w:rFonts w:hint="eastAsia"/>
        </w:rPr>
        <w:t>填</w:t>
      </w:r>
      <w:r>
        <w:rPr>
          <w:rFonts w:hint="eastAsia"/>
          <w:spacing w:val="-3"/>
        </w:rPr>
        <w:t>写</w:t>
      </w:r>
      <w:r>
        <w:rPr>
          <w:rFonts w:hint="eastAsia"/>
        </w:rPr>
        <w:t>判</w:t>
      </w:r>
      <w:r>
        <w:rPr>
          <w:rFonts w:hint="eastAsia"/>
          <w:spacing w:val="-3"/>
        </w:rPr>
        <w:t>断</w:t>
      </w:r>
      <w:r>
        <w:rPr>
          <w:rFonts w:hint="eastAsia"/>
        </w:rPr>
        <w:t>结</w:t>
      </w:r>
      <w:r>
        <w:rPr>
          <w:rFonts w:hint="eastAsia"/>
          <w:spacing w:val="-3"/>
        </w:rPr>
        <w:t>果</w:t>
      </w:r>
      <w:r>
        <w:rPr>
          <w:rFonts w:hint="eastAsia"/>
        </w:rPr>
        <w:t>，</w:t>
      </w:r>
      <w:r>
        <w:t xml:space="preserve"> </w:t>
      </w:r>
      <w:r>
        <w:rPr>
          <w:rFonts w:hint="eastAsia"/>
        </w:rPr>
        <w:t>及与</w:t>
      </w:r>
      <w:r>
        <w:rPr>
          <w:rFonts w:hint="eastAsia"/>
          <w:spacing w:val="-3"/>
        </w:rPr>
        <w:t>用</w:t>
      </w:r>
      <w:r>
        <w:rPr>
          <w:rFonts w:hint="eastAsia"/>
        </w:rPr>
        <w:t>户</w:t>
      </w:r>
      <w:r>
        <w:rPr>
          <w:rFonts w:hint="eastAsia"/>
          <w:spacing w:val="-3"/>
        </w:rPr>
        <w:t>协</w:t>
      </w:r>
      <w:r>
        <w:rPr>
          <w:rFonts w:hint="eastAsia"/>
        </w:rPr>
        <w:t>商</w:t>
      </w:r>
      <w:r>
        <w:rPr>
          <w:rFonts w:hint="eastAsia"/>
          <w:spacing w:val="-3"/>
        </w:rPr>
        <w:t>后</w:t>
      </w:r>
      <w:r>
        <w:rPr>
          <w:rFonts w:hint="eastAsia"/>
        </w:rPr>
        <w:t>的</w:t>
      </w:r>
      <w:r>
        <w:rPr>
          <w:rFonts w:hint="eastAsia"/>
          <w:spacing w:val="-3"/>
        </w:rPr>
        <w:t>处</w:t>
      </w:r>
      <w:r>
        <w:rPr>
          <w:rFonts w:hint="eastAsia"/>
        </w:rPr>
        <w:t>理</w:t>
      </w:r>
      <w:r>
        <w:rPr>
          <w:rFonts w:hint="eastAsia"/>
          <w:spacing w:val="-3"/>
        </w:rPr>
        <w:t>意</w:t>
      </w:r>
      <w:r>
        <w:rPr>
          <w:rFonts w:hint="eastAsia"/>
        </w:rPr>
        <w:t>见</w:t>
      </w:r>
      <w:r>
        <w:rPr>
          <w:rFonts w:hint="eastAsia"/>
          <w:spacing w:val="-34"/>
        </w:rPr>
        <w:t>，</w:t>
      </w:r>
      <w:r>
        <w:rPr>
          <w:rFonts w:hint="eastAsia"/>
        </w:rPr>
        <w:t>反</w:t>
      </w:r>
      <w:r>
        <w:rPr>
          <w:rFonts w:hint="eastAsia"/>
          <w:spacing w:val="-3"/>
        </w:rPr>
        <w:t>馈</w:t>
      </w:r>
      <w:r>
        <w:rPr>
          <w:rFonts w:hint="eastAsia"/>
        </w:rPr>
        <w:t>售</w:t>
      </w:r>
      <w:r>
        <w:rPr>
          <w:rFonts w:hint="eastAsia"/>
          <w:spacing w:val="-3"/>
        </w:rPr>
        <w:t>后</w:t>
      </w:r>
      <w:r>
        <w:rPr>
          <w:rFonts w:hint="eastAsia"/>
        </w:rPr>
        <w:t>管理</w:t>
      </w:r>
      <w:r>
        <w:rPr>
          <w:rFonts w:hint="eastAsia"/>
          <w:spacing w:val="-3"/>
        </w:rPr>
        <w:t>部门</w:t>
      </w:r>
      <w:r>
        <w:rPr>
          <w:rFonts w:hint="eastAsia"/>
          <w:spacing w:val="-34"/>
        </w:rPr>
        <w:t>；</w:t>
      </w:r>
      <w:r>
        <w:rPr>
          <w:rFonts w:hint="eastAsia"/>
        </w:rPr>
        <w:t>对于</w:t>
      </w:r>
      <w:r>
        <w:rPr>
          <w:rFonts w:hint="eastAsia"/>
          <w:spacing w:val="-3"/>
        </w:rPr>
        <w:t>不</w:t>
      </w:r>
      <w:r>
        <w:rPr>
          <w:rFonts w:hint="eastAsia"/>
        </w:rPr>
        <w:t>能</w:t>
      </w:r>
      <w:r>
        <w:rPr>
          <w:rFonts w:hint="eastAsia"/>
          <w:spacing w:val="-3"/>
        </w:rPr>
        <w:t>电</w:t>
      </w:r>
      <w:r>
        <w:rPr>
          <w:rFonts w:hint="eastAsia"/>
        </w:rPr>
        <w:t>话</w:t>
      </w:r>
      <w:r>
        <w:rPr>
          <w:rFonts w:hint="eastAsia"/>
          <w:spacing w:val="-3"/>
        </w:rPr>
        <w:t>解</w:t>
      </w:r>
      <w:r>
        <w:rPr>
          <w:rFonts w:hint="eastAsia"/>
        </w:rPr>
        <w:t>决</w:t>
      </w:r>
      <w:r>
        <w:rPr>
          <w:rFonts w:hint="eastAsia"/>
          <w:spacing w:val="-3"/>
        </w:rPr>
        <w:t>故</w:t>
      </w:r>
      <w:r>
        <w:rPr>
          <w:rFonts w:hint="eastAsia"/>
        </w:rPr>
        <w:t>障</w:t>
      </w:r>
      <w:r>
        <w:rPr>
          <w:rFonts w:hint="eastAsia"/>
          <w:spacing w:val="-34"/>
        </w:rPr>
        <w:t>，</w:t>
      </w:r>
      <w:r>
        <w:rPr>
          <w:rFonts w:hint="eastAsia"/>
        </w:rPr>
        <w:t>同时用</w:t>
      </w:r>
      <w:r>
        <w:t xml:space="preserve"> </w:t>
      </w:r>
      <w:r>
        <w:rPr>
          <w:rFonts w:hint="eastAsia"/>
        </w:rPr>
        <w:t>户不</w:t>
      </w:r>
      <w:r>
        <w:rPr>
          <w:rFonts w:hint="eastAsia"/>
          <w:spacing w:val="-3"/>
        </w:rPr>
        <w:t>同</w:t>
      </w:r>
      <w:r>
        <w:rPr>
          <w:rFonts w:hint="eastAsia"/>
        </w:rPr>
        <w:t>意</w:t>
      </w:r>
      <w:r>
        <w:rPr>
          <w:rFonts w:hint="eastAsia"/>
          <w:spacing w:val="-3"/>
        </w:rPr>
        <w:t>返</w:t>
      </w:r>
      <w:r>
        <w:rPr>
          <w:rFonts w:hint="eastAsia"/>
        </w:rPr>
        <w:t>厂</w:t>
      </w:r>
      <w:r>
        <w:rPr>
          <w:rFonts w:hint="eastAsia"/>
          <w:spacing w:val="-3"/>
        </w:rPr>
        <w:t>维</w:t>
      </w:r>
      <w:r>
        <w:rPr>
          <w:rFonts w:hint="eastAsia"/>
        </w:rPr>
        <w:t>修</w:t>
      </w:r>
      <w:r>
        <w:rPr>
          <w:rFonts w:hint="eastAsia"/>
          <w:spacing w:val="-3"/>
        </w:rPr>
        <w:t>的</w:t>
      </w:r>
      <w:r>
        <w:rPr>
          <w:rFonts w:hint="eastAsia"/>
          <w:spacing w:val="-32"/>
        </w:rPr>
        <w:t>，</w:t>
      </w:r>
      <w:r>
        <w:rPr>
          <w:rFonts w:hint="eastAsia"/>
          <w:spacing w:val="-3"/>
        </w:rPr>
        <w:t>经</w:t>
      </w:r>
      <w:r>
        <w:rPr>
          <w:rFonts w:hint="eastAsia"/>
        </w:rPr>
        <w:t>审批</w:t>
      </w:r>
      <w:r>
        <w:rPr>
          <w:rFonts w:hint="eastAsia"/>
          <w:spacing w:val="-3"/>
        </w:rPr>
        <w:t>后</w:t>
      </w:r>
      <w:r>
        <w:rPr>
          <w:rFonts w:hint="eastAsia"/>
        </w:rPr>
        <w:t>安</w:t>
      </w:r>
      <w:r>
        <w:rPr>
          <w:rFonts w:hint="eastAsia"/>
          <w:spacing w:val="-3"/>
        </w:rPr>
        <w:t>排</w:t>
      </w:r>
      <w:r>
        <w:rPr>
          <w:rFonts w:hint="eastAsia"/>
        </w:rPr>
        <w:t>现</w:t>
      </w:r>
      <w:r>
        <w:rPr>
          <w:rFonts w:hint="eastAsia"/>
          <w:spacing w:val="-3"/>
        </w:rPr>
        <w:t>场</w:t>
      </w:r>
      <w:r>
        <w:rPr>
          <w:rFonts w:hint="eastAsia"/>
        </w:rPr>
        <w:t>服</w:t>
      </w:r>
      <w:r>
        <w:rPr>
          <w:rFonts w:hint="eastAsia"/>
          <w:spacing w:val="-3"/>
        </w:rPr>
        <w:t>务</w:t>
      </w:r>
      <w:r>
        <w:rPr>
          <w:rFonts w:hint="eastAsia"/>
          <w:spacing w:val="-32"/>
        </w:rPr>
        <w:t>，</w:t>
      </w:r>
      <w:r>
        <w:rPr>
          <w:rFonts w:hint="eastAsia"/>
          <w:spacing w:val="-3"/>
        </w:rPr>
        <w:t>判</w:t>
      </w:r>
      <w:r>
        <w:rPr>
          <w:rFonts w:hint="eastAsia"/>
        </w:rPr>
        <w:t>断上</w:t>
      </w:r>
      <w:r>
        <w:rPr>
          <w:rFonts w:hint="eastAsia"/>
          <w:spacing w:val="-3"/>
        </w:rPr>
        <w:t>门</w:t>
      </w:r>
      <w:r>
        <w:rPr>
          <w:rFonts w:hint="eastAsia"/>
        </w:rPr>
        <w:t>所</w:t>
      </w:r>
      <w:r>
        <w:rPr>
          <w:rFonts w:hint="eastAsia"/>
          <w:spacing w:val="-3"/>
        </w:rPr>
        <w:t>需</w:t>
      </w:r>
      <w:r>
        <w:rPr>
          <w:rFonts w:hint="eastAsia"/>
        </w:rPr>
        <w:t>备</w:t>
      </w:r>
      <w:r>
        <w:rPr>
          <w:rFonts w:hint="eastAsia"/>
          <w:spacing w:val="-3"/>
        </w:rPr>
        <w:t>件</w:t>
      </w:r>
      <w:r>
        <w:rPr>
          <w:rFonts w:hint="eastAsia"/>
          <w:spacing w:val="-32"/>
        </w:rPr>
        <w:t>，</w:t>
      </w:r>
      <w:r>
        <w:rPr>
          <w:rFonts w:hint="eastAsia"/>
          <w:spacing w:val="-3"/>
        </w:rPr>
        <w:t>到</w:t>
      </w:r>
      <w:r>
        <w:rPr>
          <w:rFonts w:hint="eastAsia"/>
        </w:rPr>
        <w:t>备</w:t>
      </w:r>
      <w:r>
        <w:rPr>
          <w:rFonts w:hint="eastAsia"/>
          <w:spacing w:val="-3"/>
        </w:rPr>
        <w:t>品</w:t>
      </w:r>
      <w:r>
        <w:rPr>
          <w:rFonts w:hint="eastAsia"/>
        </w:rPr>
        <w:t>备</w:t>
      </w:r>
      <w:r>
        <w:rPr>
          <w:rFonts w:hint="eastAsia"/>
          <w:spacing w:val="-3"/>
        </w:rPr>
        <w:t>件</w:t>
      </w:r>
      <w:r>
        <w:rPr>
          <w:rFonts w:hint="eastAsia"/>
        </w:rPr>
        <w:t>库</w:t>
      </w:r>
      <w:r>
        <w:t xml:space="preserve"> </w:t>
      </w:r>
      <w:r>
        <w:rPr>
          <w:rFonts w:hint="eastAsia"/>
        </w:rPr>
        <w:t>房领</w:t>
      </w:r>
      <w:r>
        <w:rPr>
          <w:rFonts w:hint="eastAsia"/>
          <w:spacing w:val="-3"/>
        </w:rPr>
        <w:t>用</w:t>
      </w:r>
      <w:r>
        <w:rPr>
          <w:rFonts w:hint="eastAsia"/>
        </w:rPr>
        <w:t>，</w:t>
      </w:r>
      <w:r>
        <w:rPr>
          <w:rFonts w:hint="eastAsia"/>
          <w:spacing w:val="-3"/>
        </w:rPr>
        <w:t>并</w:t>
      </w:r>
      <w:r>
        <w:rPr>
          <w:rFonts w:hint="eastAsia"/>
        </w:rPr>
        <w:t>按</w:t>
      </w:r>
      <w:r>
        <w:rPr>
          <w:rFonts w:hint="eastAsia"/>
          <w:spacing w:val="-3"/>
        </w:rPr>
        <w:t>需</w:t>
      </w:r>
      <w:r>
        <w:rPr>
          <w:rFonts w:hint="eastAsia"/>
        </w:rPr>
        <w:t>求</w:t>
      </w:r>
      <w:r>
        <w:rPr>
          <w:rFonts w:hint="eastAsia"/>
          <w:spacing w:val="-3"/>
        </w:rPr>
        <w:t>准</w:t>
      </w:r>
      <w:r>
        <w:rPr>
          <w:rFonts w:hint="eastAsia"/>
        </w:rPr>
        <w:t>备</w:t>
      </w:r>
      <w:r>
        <w:rPr>
          <w:rFonts w:hint="eastAsia"/>
          <w:spacing w:val="-3"/>
        </w:rPr>
        <w:t>备</w:t>
      </w:r>
      <w:r>
        <w:rPr>
          <w:rFonts w:hint="eastAsia"/>
        </w:rPr>
        <w:t>品备</w:t>
      </w:r>
      <w:r>
        <w:rPr>
          <w:rFonts w:hint="eastAsia"/>
          <w:spacing w:val="-3"/>
        </w:rPr>
        <w:t>件</w:t>
      </w:r>
      <w:r>
        <w:rPr>
          <w:rFonts w:hint="eastAsia"/>
        </w:rPr>
        <w:t>，</w:t>
      </w:r>
      <w:r>
        <w:rPr>
          <w:rFonts w:hint="eastAsia"/>
          <w:spacing w:val="-3"/>
        </w:rPr>
        <w:t>上</w:t>
      </w:r>
      <w:r>
        <w:rPr>
          <w:rFonts w:hint="eastAsia"/>
        </w:rPr>
        <w:t>门</w:t>
      </w:r>
      <w:r>
        <w:rPr>
          <w:rFonts w:hint="eastAsia"/>
          <w:spacing w:val="-3"/>
        </w:rPr>
        <w:t>维</w:t>
      </w:r>
      <w:r>
        <w:rPr>
          <w:rFonts w:hint="eastAsia"/>
        </w:rPr>
        <w:t>修</w:t>
      </w:r>
      <w:r>
        <w:rPr>
          <w:rFonts w:hint="eastAsia"/>
          <w:spacing w:val="-3"/>
        </w:rPr>
        <w:t>解</w:t>
      </w:r>
      <w:r>
        <w:rPr>
          <w:rFonts w:hint="eastAsia"/>
        </w:rPr>
        <w:t>决</w:t>
      </w:r>
      <w:r>
        <w:rPr>
          <w:rFonts w:hint="eastAsia"/>
          <w:spacing w:val="-3"/>
        </w:rPr>
        <w:t>故</w:t>
      </w:r>
      <w:r>
        <w:rPr>
          <w:rFonts w:hint="eastAsia"/>
        </w:rPr>
        <w:t>障</w:t>
      </w:r>
      <w:r>
        <w:rPr>
          <w:rFonts w:hint="eastAsia"/>
          <w:spacing w:val="-3"/>
        </w:rPr>
        <w:t>；</w:t>
      </w:r>
      <w:r>
        <w:t xml:space="preserve"> </w:t>
      </w:r>
    </w:p>
    <w:p w:rsidR="0026516F" w:rsidRDefault="0026516F" w:rsidP="0026516F">
      <w:pPr>
        <w:pStyle w:val="a5"/>
        <w:tabs>
          <w:tab w:val="left" w:pos="960"/>
        </w:tabs>
        <w:kinsoku w:val="0"/>
        <w:overflowPunct w:val="0"/>
        <w:spacing w:before="51" w:line="362" w:lineRule="auto"/>
        <w:ind w:left="960" w:right="120" w:hanging="420"/>
        <w:jc w:val="both"/>
      </w:pPr>
      <w:r>
        <w:t>e)</w:t>
      </w:r>
      <w:r>
        <w:tab/>
      </w:r>
      <w:r>
        <w:rPr>
          <w:rFonts w:hint="eastAsia"/>
        </w:rPr>
        <w:t>亚信</w:t>
      </w:r>
      <w:r>
        <w:rPr>
          <w:rFonts w:hint="eastAsia"/>
          <w:spacing w:val="-3"/>
        </w:rPr>
        <w:t>科</w:t>
      </w:r>
      <w:r>
        <w:rPr>
          <w:rFonts w:hint="eastAsia"/>
          <w:spacing w:val="-1"/>
        </w:rPr>
        <w:t>技</w:t>
      </w:r>
      <w:r>
        <w:rPr>
          <w:rFonts w:hint="eastAsia"/>
          <w:spacing w:val="-3"/>
        </w:rPr>
        <w:t>售</w:t>
      </w:r>
      <w:r>
        <w:rPr>
          <w:rFonts w:hint="eastAsia"/>
        </w:rPr>
        <w:t>后</w:t>
      </w:r>
      <w:r>
        <w:rPr>
          <w:rFonts w:hint="eastAsia"/>
          <w:spacing w:val="-3"/>
        </w:rPr>
        <w:t>服</w:t>
      </w:r>
      <w:r>
        <w:rPr>
          <w:rFonts w:hint="eastAsia"/>
        </w:rPr>
        <w:t>务</w:t>
      </w:r>
      <w:r>
        <w:rPr>
          <w:rFonts w:hint="eastAsia"/>
          <w:spacing w:val="-3"/>
        </w:rPr>
        <w:t>部</w:t>
      </w:r>
      <w:r>
        <w:rPr>
          <w:rFonts w:hint="eastAsia"/>
        </w:rPr>
        <w:t>门</w:t>
      </w:r>
      <w:r>
        <w:rPr>
          <w:rFonts w:hint="eastAsia"/>
          <w:spacing w:val="-3"/>
        </w:rPr>
        <w:t>将</w:t>
      </w:r>
      <w:r>
        <w:rPr>
          <w:rFonts w:hint="eastAsia"/>
        </w:rPr>
        <w:t>跟踪</w:t>
      </w:r>
      <w:r>
        <w:rPr>
          <w:rFonts w:hint="eastAsia"/>
          <w:spacing w:val="-3"/>
        </w:rPr>
        <w:t>售</w:t>
      </w:r>
      <w:r>
        <w:rPr>
          <w:rFonts w:hint="eastAsia"/>
        </w:rPr>
        <w:t>后</w:t>
      </w:r>
      <w:r>
        <w:rPr>
          <w:rFonts w:hint="eastAsia"/>
          <w:spacing w:val="-3"/>
        </w:rPr>
        <w:t>技</w:t>
      </w:r>
      <w:r>
        <w:rPr>
          <w:rFonts w:hint="eastAsia"/>
        </w:rPr>
        <w:t>术</w:t>
      </w:r>
      <w:r>
        <w:rPr>
          <w:rFonts w:hint="eastAsia"/>
          <w:spacing w:val="-3"/>
        </w:rPr>
        <w:t>支</w:t>
      </w:r>
      <w:r>
        <w:rPr>
          <w:rFonts w:hint="eastAsia"/>
        </w:rPr>
        <w:t>持</w:t>
      </w:r>
      <w:r>
        <w:rPr>
          <w:rFonts w:hint="eastAsia"/>
          <w:spacing w:val="-3"/>
        </w:rPr>
        <w:t>服</w:t>
      </w:r>
      <w:r>
        <w:rPr>
          <w:rFonts w:hint="eastAsia"/>
        </w:rPr>
        <w:t>务</w:t>
      </w:r>
      <w:r>
        <w:rPr>
          <w:rFonts w:hint="eastAsia"/>
          <w:spacing w:val="-3"/>
        </w:rPr>
        <w:t>情</w:t>
      </w:r>
      <w:r>
        <w:rPr>
          <w:rFonts w:hint="eastAsia"/>
        </w:rPr>
        <w:t>况，</w:t>
      </w:r>
      <w:r>
        <w:rPr>
          <w:rFonts w:hint="eastAsia"/>
          <w:spacing w:val="-3"/>
        </w:rPr>
        <w:t>并</w:t>
      </w:r>
      <w:r>
        <w:rPr>
          <w:rFonts w:hint="eastAsia"/>
        </w:rPr>
        <w:t>对</w:t>
      </w:r>
      <w:r>
        <w:rPr>
          <w:rFonts w:hint="eastAsia"/>
          <w:spacing w:val="-3"/>
        </w:rPr>
        <w:t>用</w:t>
      </w:r>
      <w:r>
        <w:rPr>
          <w:rFonts w:hint="eastAsia"/>
        </w:rPr>
        <w:t>户</w:t>
      </w:r>
      <w:r>
        <w:rPr>
          <w:rFonts w:hint="eastAsia"/>
          <w:spacing w:val="-3"/>
        </w:rPr>
        <w:t>进</w:t>
      </w:r>
      <w:r>
        <w:rPr>
          <w:rFonts w:hint="eastAsia"/>
        </w:rPr>
        <w:t>行</w:t>
      </w:r>
      <w:r>
        <w:rPr>
          <w:rFonts w:hint="eastAsia"/>
          <w:spacing w:val="-3"/>
        </w:rPr>
        <w:t>满</w:t>
      </w:r>
      <w:r>
        <w:rPr>
          <w:rFonts w:hint="eastAsia"/>
        </w:rPr>
        <w:t>意</w:t>
      </w:r>
      <w:r>
        <w:rPr>
          <w:rFonts w:hint="eastAsia"/>
          <w:spacing w:val="-3"/>
        </w:rPr>
        <w:t>度</w:t>
      </w:r>
      <w:r>
        <w:rPr>
          <w:rFonts w:hint="eastAsia"/>
        </w:rPr>
        <w:t>调</w:t>
      </w:r>
      <w:r>
        <w:rPr>
          <w:rFonts w:hint="eastAsia"/>
          <w:spacing w:val="-3"/>
        </w:rPr>
        <w:t>查</w:t>
      </w:r>
      <w:r>
        <w:rPr>
          <w:rFonts w:hint="eastAsia"/>
        </w:rPr>
        <w:t>，</w:t>
      </w:r>
      <w:r>
        <w:t xml:space="preserve"> </w:t>
      </w:r>
      <w:r>
        <w:rPr>
          <w:rFonts w:hint="eastAsia"/>
        </w:rPr>
        <w:t>同时</w:t>
      </w:r>
      <w:r>
        <w:rPr>
          <w:rFonts w:hint="eastAsia"/>
          <w:spacing w:val="-3"/>
        </w:rPr>
        <w:t>将</w:t>
      </w:r>
      <w:r>
        <w:rPr>
          <w:rFonts w:hint="eastAsia"/>
        </w:rPr>
        <w:t>服</w:t>
      </w:r>
      <w:r>
        <w:rPr>
          <w:rFonts w:hint="eastAsia"/>
          <w:spacing w:val="-3"/>
        </w:rPr>
        <w:t>务</w:t>
      </w:r>
      <w:r>
        <w:rPr>
          <w:rFonts w:hint="eastAsia"/>
        </w:rPr>
        <w:t>记</w:t>
      </w:r>
      <w:r>
        <w:rPr>
          <w:rFonts w:hint="eastAsia"/>
          <w:spacing w:val="-3"/>
        </w:rPr>
        <w:t>录</w:t>
      </w:r>
      <w:r>
        <w:rPr>
          <w:rFonts w:hint="eastAsia"/>
        </w:rPr>
        <w:t>归</w:t>
      </w:r>
      <w:r>
        <w:rPr>
          <w:rFonts w:hint="eastAsia"/>
          <w:spacing w:val="-3"/>
        </w:rPr>
        <w:t>档</w:t>
      </w:r>
      <w:r>
        <w:rPr>
          <w:rFonts w:hint="eastAsia"/>
        </w:rPr>
        <w:t>保</w:t>
      </w:r>
      <w:r>
        <w:rPr>
          <w:rFonts w:hint="eastAsia"/>
          <w:spacing w:val="-3"/>
        </w:rPr>
        <w:t>存</w:t>
      </w:r>
      <w:r>
        <w:rPr>
          <w:rFonts w:hint="eastAsia"/>
        </w:rPr>
        <w:t>，另</w:t>
      </w:r>
      <w:r>
        <w:rPr>
          <w:rFonts w:hint="eastAsia"/>
          <w:spacing w:val="-3"/>
        </w:rPr>
        <w:t>外</w:t>
      </w:r>
      <w:r>
        <w:rPr>
          <w:rFonts w:hint="eastAsia"/>
        </w:rPr>
        <w:t>还</w:t>
      </w:r>
      <w:r>
        <w:rPr>
          <w:rFonts w:hint="eastAsia"/>
          <w:spacing w:val="-3"/>
        </w:rPr>
        <w:t>将</w:t>
      </w:r>
      <w:r>
        <w:rPr>
          <w:rFonts w:hint="eastAsia"/>
        </w:rPr>
        <w:t>反</w:t>
      </w:r>
      <w:r>
        <w:rPr>
          <w:rFonts w:hint="eastAsia"/>
          <w:spacing w:val="-3"/>
        </w:rPr>
        <w:t>馈</w:t>
      </w:r>
      <w:r>
        <w:rPr>
          <w:rFonts w:hint="eastAsia"/>
        </w:rPr>
        <w:t>给</w:t>
      </w:r>
      <w:r>
        <w:rPr>
          <w:rFonts w:hint="eastAsia"/>
          <w:spacing w:val="-3"/>
        </w:rPr>
        <w:t>用</w:t>
      </w:r>
      <w:r>
        <w:rPr>
          <w:rFonts w:hint="eastAsia"/>
        </w:rPr>
        <w:t>户</w:t>
      </w:r>
      <w:r>
        <w:rPr>
          <w:rFonts w:hint="eastAsia"/>
          <w:spacing w:val="-3"/>
        </w:rPr>
        <w:t>；</w:t>
      </w:r>
      <w:r>
        <w:t xml:space="preserve"> </w:t>
      </w:r>
    </w:p>
    <w:p w:rsidR="0026516F" w:rsidRDefault="0026516F" w:rsidP="0026516F">
      <w:pPr>
        <w:pStyle w:val="a5"/>
        <w:tabs>
          <w:tab w:val="left" w:pos="960"/>
        </w:tabs>
        <w:kinsoku w:val="0"/>
        <w:overflowPunct w:val="0"/>
        <w:spacing w:before="50" w:line="362" w:lineRule="auto"/>
        <w:ind w:left="960" w:right="213" w:hanging="420"/>
        <w:jc w:val="both"/>
      </w:pPr>
      <w:r>
        <w:t>f)</w:t>
      </w:r>
      <w:r>
        <w:tab/>
      </w:r>
      <w:r>
        <w:rPr>
          <w:rFonts w:hint="eastAsia"/>
        </w:rPr>
        <w:t>建立</w:t>
      </w:r>
      <w:r>
        <w:rPr>
          <w:rFonts w:hint="eastAsia"/>
          <w:spacing w:val="-3"/>
        </w:rPr>
        <w:t>了</w:t>
      </w:r>
      <w:r>
        <w:rPr>
          <w:rFonts w:hint="eastAsia"/>
        </w:rPr>
        <w:t>用</w:t>
      </w:r>
      <w:r>
        <w:rPr>
          <w:rFonts w:hint="eastAsia"/>
          <w:spacing w:val="-3"/>
        </w:rPr>
        <w:t>户</w:t>
      </w:r>
      <w:r>
        <w:rPr>
          <w:rFonts w:hint="eastAsia"/>
        </w:rPr>
        <w:t>投</w:t>
      </w:r>
      <w:r>
        <w:rPr>
          <w:rFonts w:hint="eastAsia"/>
          <w:spacing w:val="-3"/>
        </w:rPr>
        <w:t>诉</w:t>
      </w:r>
      <w:r>
        <w:rPr>
          <w:rFonts w:hint="eastAsia"/>
        </w:rPr>
        <w:t>机</w:t>
      </w:r>
      <w:r>
        <w:rPr>
          <w:rFonts w:hint="eastAsia"/>
          <w:spacing w:val="-3"/>
        </w:rPr>
        <w:t>制</w:t>
      </w:r>
      <w:r>
        <w:rPr>
          <w:rFonts w:hint="eastAsia"/>
          <w:spacing w:val="-48"/>
        </w:rPr>
        <w:t>，</w:t>
      </w:r>
      <w:r>
        <w:rPr>
          <w:rFonts w:hint="eastAsia"/>
          <w:spacing w:val="-3"/>
        </w:rPr>
        <w:t>用</w:t>
      </w:r>
      <w:r>
        <w:rPr>
          <w:rFonts w:hint="eastAsia"/>
        </w:rPr>
        <w:t>户对</w:t>
      </w:r>
      <w:r>
        <w:rPr>
          <w:rFonts w:hint="eastAsia"/>
          <w:spacing w:val="-3"/>
        </w:rPr>
        <w:t>服</w:t>
      </w:r>
      <w:r>
        <w:rPr>
          <w:rFonts w:hint="eastAsia"/>
        </w:rPr>
        <w:t>务</w:t>
      </w:r>
      <w:r>
        <w:rPr>
          <w:rFonts w:hint="eastAsia"/>
          <w:spacing w:val="-3"/>
        </w:rPr>
        <w:t>不</w:t>
      </w:r>
      <w:r>
        <w:rPr>
          <w:rFonts w:hint="eastAsia"/>
        </w:rPr>
        <w:t>满</w:t>
      </w:r>
      <w:r>
        <w:rPr>
          <w:rFonts w:hint="eastAsia"/>
          <w:spacing w:val="-3"/>
        </w:rPr>
        <w:t>意</w:t>
      </w:r>
      <w:r>
        <w:rPr>
          <w:rFonts w:hint="eastAsia"/>
        </w:rPr>
        <w:t>可</w:t>
      </w:r>
      <w:r>
        <w:rPr>
          <w:rFonts w:hint="eastAsia"/>
          <w:spacing w:val="-3"/>
        </w:rPr>
        <w:t>以</w:t>
      </w:r>
      <w:r>
        <w:rPr>
          <w:rFonts w:hint="eastAsia"/>
        </w:rPr>
        <w:t>投</w:t>
      </w:r>
      <w:r>
        <w:rPr>
          <w:rFonts w:hint="eastAsia"/>
          <w:spacing w:val="-3"/>
        </w:rPr>
        <w:t>诉</w:t>
      </w:r>
      <w:r>
        <w:rPr>
          <w:rFonts w:hint="eastAsia"/>
          <w:spacing w:val="-48"/>
        </w:rPr>
        <w:t>，</w:t>
      </w:r>
      <w:r>
        <w:rPr>
          <w:rFonts w:hint="eastAsia"/>
        </w:rPr>
        <w:t>我</w:t>
      </w:r>
      <w:r>
        <w:rPr>
          <w:rFonts w:hint="eastAsia"/>
          <w:spacing w:val="-3"/>
        </w:rPr>
        <w:t>们</w:t>
      </w:r>
      <w:r>
        <w:rPr>
          <w:rFonts w:hint="eastAsia"/>
        </w:rPr>
        <w:t>对</w:t>
      </w:r>
      <w:r>
        <w:rPr>
          <w:rFonts w:hint="eastAsia"/>
          <w:spacing w:val="-3"/>
        </w:rPr>
        <w:t>每</w:t>
      </w:r>
      <w:r>
        <w:rPr>
          <w:rFonts w:hint="eastAsia"/>
        </w:rPr>
        <w:t>一</w:t>
      </w:r>
      <w:r>
        <w:rPr>
          <w:rFonts w:hint="eastAsia"/>
          <w:spacing w:val="-3"/>
        </w:rPr>
        <w:t>个</w:t>
      </w:r>
      <w:r>
        <w:rPr>
          <w:rFonts w:hint="eastAsia"/>
        </w:rPr>
        <w:t>投</w:t>
      </w:r>
      <w:r>
        <w:rPr>
          <w:rFonts w:hint="eastAsia"/>
          <w:spacing w:val="-3"/>
        </w:rPr>
        <w:t>诉</w:t>
      </w:r>
      <w:r>
        <w:rPr>
          <w:rFonts w:hint="eastAsia"/>
        </w:rPr>
        <w:t>都</w:t>
      </w:r>
      <w:r>
        <w:rPr>
          <w:rFonts w:hint="eastAsia"/>
          <w:spacing w:val="-3"/>
        </w:rPr>
        <w:t>将</w:t>
      </w:r>
      <w:r>
        <w:rPr>
          <w:rFonts w:hint="eastAsia"/>
        </w:rPr>
        <w:t>予以回</w:t>
      </w:r>
      <w:r>
        <w:t xml:space="preserve"> </w:t>
      </w:r>
      <w:r>
        <w:rPr>
          <w:rFonts w:hint="eastAsia"/>
        </w:rPr>
        <w:t>应</w:t>
      </w:r>
      <w:r>
        <w:rPr>
          <w:rFonts w:hint="eastAsia"/>
          <w:spacing w:val="-3"/>
        </w:rPr>
        <w:t>。</w:t>
      </w:r>
      <w:r>
        <w:t xml:space="preserve"> </w:t>
      </w:r>
    </w:p>
    <w:p w:rsidR="0026516F" w:rsidRDefault="0026516F" w:rsidP="0026516F">
      <w:pPr>
        <w:pStyle w:val="a5"/>
        <w:tabs>
          <w:tab w:val="left" w:pos="540"/>
        </w:tabs>
        <w:kinsoku w:val="0"/>
        <w:overflowPunct w:val="0"/>
        <w:spacing w:before="51"/>
        <w:ind w:left="120"/>
      </w:pPr>
      <w:r>
        <w:t>3)</w:t>
      </w:r>
      <w:r>
        <w:tab/>
      </w:r>
      <w:r>
        <w:rPr>
          <w:rFonts w:hint="eastAsia"/>
        </w:rPr>
        <w:t>服务方</w:t>
      </w:r>
      <w:r>
        <w:rPr>
          <w:rFonts w:hint="eastAsia"/>
          <w:spacing w:val="-3"/>
        </w:rPr>
        <w:t>式</w:t>
      </w:r>
      <w:r>
        <w:t xml:space="preserve"> </w:t>
      </w:r>
    </w:p>
    <w:p w:rsidR="0026516F" w:rsidRDefault="0026516F" w:rsidP="0026516F">
      <w:pPr>
        <w:kinsoku w:val="0"/>
        <w:overflowPunct w:val="0"/>
        <w:spacing w:before="8" w:line="150" w:lineRule="exact"/>
        <w:rPr>
          <w:sz w:val="15"/>
          <w:szCs w:val="15"/>
        </w:rPr>
      </w:pPr>
    </w:p>
    <w:p w:rsidR="0026516F" w:rsidRDefault="0026516F" w:rsidP="0026516F">
      <w:pPr>
        <w:pStyle w:val="a5"/>
        <w:tabs>
          <w:tab w:val="left" w:pos="960"/>
        </w:tabs>
        <w:kinsoku w:val="0"/>
        <w:overflowPunct w:val="0"/>
        <w:spacing w:line="362" w:lineRule="auto"/>
        <w:ind w:left="960" w:right="213" w:hanging="420"/>
        <w:jc w:val="both"/>
      </w:pPr>
      <w:r>
        <w:t>a)</w:t>
      </w:r>
      <w:r>
        <w:tab/>
      </w:r>
      <w:r>
        <w:rPr>
          <w:rFonts w:hint="eastAsia"/>
        </w:rPr>
        <w:t>电话</w:t>
      </w:r>
      <w:r>
        <w:rPr>
          <w:rFonts w:hint="eastAsia"/>
          <w:spacing w:val="-3"/>
        </w:rPr>
        <w:t>支</w:t>
      </w:r>
      <w:r>
        <w:rPr>
          <w:rFonts w:hint="eastAsia"/>
        </w:rPr>
        <w:t>持</w:t>
      </w:r>
      <w:r>
        <w:rPr>
          <w:rFonts w:hint="eastAsia"/>
          <w:spacing w:val="-3"/>
        </w:rPr>
        <w:t>：设</w:t>
      </w:r>
      <w:r>
        <w:rPr>
          <w:rFonts w:hint="eastAsia"/>
        </w:rPr>
        <w:t>有</w:t>
      </w:r>
      <w:r>
        <w:rPr>
          <w:spacing w:val="-52"/>
        </w:rPr>
        <w:t xml:space="preserve"> </w:t>
      </w:r>
      <w:r>
        <w:t>7*</w:t>
      </w:r>
      <w:r>
        <w:rPr>
          <w:spacing w:val="-3"/>
        </w:rPr>
        <w:t>2</w:t>
      </w:r>
      <w:r>
        <w:t>4</w:t>
      </w:r>
      <w:r>
        <w:rPr>
          <w:spacing w:val="-53"/>
        </w:rPr>
        <w:t xml:space="preserve"> </w:t>
      </w:r>
      <w:r>
        <w:rPr>
          <w:rFonts w:hint="eastAsia"/>
          <w:spacing w:val="-3"/>
        </w:rPr>
        <w:t>小时</w:t>
      </w:r>
      <w:r>
        <w:rPr>
          <w:rFonts w:hint="eastAsia"/>
        </w:rPr>
        <w:t>售后</w:t>
      </w:r>
      <w:r>
        <w:rPr>
          <w:rFonts w:hint="eastAsia"/>
          <w:spacing w:val="-3"/>
        </w:rPr>
        <w:t>服</w:t>
      </w:r>
      <w:r>
        <w:rPr>
          <w:rFonts w:hint="eastAsia"/>
        </w:rPr>
        <w:t>务</w:t>
      </w:r>
      <w:r>
        <w:rPr>
          <w:rFonts w:hint="eastAsia"/>
          <w:spacing w:val="-3"/>
        </w:rPr>
        <w:t>电</w:t>
      </w:r>
      <w:r>
        <w:rPr>
          <w:rFonts w:hint="eastAsia"/>
        </w:rPr>
        <w:t>话</w:t>
      </w:r>
      <w:r>
        <w:rPr>
          <w:spacing w:val="-53"/>
        </w:rPr>
        <w:t xml:space="preserve"> </w:t>
      </w:r>
      <w:r>
        <w:rPr>
          <w:spacing w:val="-3"/>
        </w:rPr>
        <w:t>8</w:t>
      </w:r>
      <w:r>
        <w:t>0</w:t>
      </w:r>
      <w:r>
        <w:rPr>
          <w:spacing w:val="-1"/>
        </w:rPr>
        <w:t>0</w:t>
      </w:r>
      <w:r>
        <w:t>-</w:t>
      </w:r>
      <w:r>
        <w:rPr>
          <w:spacing w:val="-3"/>
        </w:rPr>
        <w:t>8</w:t>
      </w:r>
      <w:r>
        <w:t>208</w:t>
      </w:r>
      <w:r>
        <w:rPr>
          <w:spacing w:val="-3"/>
        </w:rPr>
        <w:t>83</w:t>
      </w:r>
      <w:r>
        <w:t>9</w:t>
      </w:r>
      <w:r>
        <w:rPr>
          <w:spacing w:val="-41"/>
        </w:rPr>
        <w:t xml:space="preserve"> </w:t>
      </w:r>
      <w:r>
        <w:t>(</w:t>
      </w:r>
      <w:r>
        <w:rPr>
          <w:spacing w:val="-3"/>
        </w:rPr>
        <w:t>0</w:t>
      </w:r>
      <w:r>
        <w:t>2</w:t>
      </w:r>
      <w:r>
        <w:rPr>
          <w:spacing w:val="-1"/>
        </w:rPr>
        <w:t>1</w:t>
      </w:r>
      <w:r>
        <w:t>-</w:t>
      </w:r>
      <w:r>
        <w:rPr>
          <w:spacing w:val="-3"/>
        </w:rPr>
        <w:t>2</w:t>
      </w:r>
      <w:r>
        <w:t>603</w:t>
      </w:r>
      <w:r>
        <w:rPr>
          <w:spacing w:val="-1"/>
        </w:rPr>
        <w:t>7</w:t>
      </w:r>
      <w:r>
        <w:rPr>
          <w:spacing w:val="-3"/>
        </w:rPr>
        <w:t>6</w:t>
      </w:r>
      <w:r>
        <w:t>77</w:t>
      </w:r>
      <w:r>
        <w:rPr>
          <w:spacing w:val="-2"/>
        </w:rPr>
        <w:t>)</w:t>
      </w:r>
      <w:r>
        <w:rPr>
          <w:rFonts w:hint="eastAsia"/>
        </w:rPr>
        <w:t>。</w:t>
      </w:r>
      <w:r>
        <w:rPr>
          <w:rFonts w:hint="eastAsia"/>
          <w:spacing w:val="-3"/>
        </w:rPr>
        <w:t>有专</w:t>
      </w:r>
      <w:r>
        <w:rPr>
          <w:rFonts w:hint="eastAsia"/>
        </w:rPr>
        <w:t>人负</w:t>
      </w:r>
      <w:r>
        <w:t xml:space="preserve"> </w:t>
      </w:r>
      <w:r>
        <w:rPr>
          <w:rFonts w:hint="eastAsia"/>
        </w:rPr>
        <w:t>责接</w:t>
      </w:r>
      <w:r>
        <w:rPr>
          <w:rFonts w:hint="eastAsia"/>
          <w:spacing w:val="-3"/>
        </w:rPr>
        <w:t>听</w:t>
      </w:r>
      <w:r>
        <w:rPr>
          <w:rFonts w:hint="eastAsia"/>
        </w:rPr>
        <w:t>来</w:t>
      </w:r>
      <w:r>
        <w:rPr>
          <w:rFonts w:hint="eastAsia"/>
          <w:spacing w:val="-3"/>
        </w:rPr>
        <w:t>访</w:t>
      </w:r>
      <w:r>
        <w:rPr>
          <w:rFonts w:hint="eastAsia"/>
        </w:rPr>
        <w:t>售</w:t>
      </w:r>
      <w:r>
        <w:rPr>
          <w:rFonts w:hint="eastAsia"/>
          <w:spacing w:val="-3"/>
        </w:rPr>
        <w:t>后</w:t>
      </w:r>
      <w:r>
        <w:rPr>
          <w:rFonts w:hint="eastAsia"/>
        </w:rPr>
        <w:t>服</w:t>
      </w:r>
      <w:r>
        <w:rPr>
          <w:rFonts w:hint="eastAsia"/>
          <w:spacing w:val="-3"/>
        </w:rPr>
        <w:t>务</w:t>
      </w:r>
      <w:r>
        <w:rPr>
          <w:rFonts w:hint="eastAsia"/>
        </w:rPr>
        <w:t>电</w:t>
      </w:r>
      <w:r>
        <w:rPr>
          <w:rFonts w:hint="eastAsia"/>
          <w:spacing w:val="-3"/>
        </w:rPr>
        <w:t>话</w:t>
      </w:r>
      <w:r>
        <w:rPr>
          <w:rFonts w:hint="eastAsia"/>
          <w:spacing w:val="-48"/>
        </w:rPr>
        <w:t>，</w:t>
      </w:r>
      <w:r>
        <w:rPr>
          <w:rFonts w:hint="eastAsia"/>
        </w:rPr>
        <w:t>为</w:t>
      </w:r>
      <w:r>
        <w:rPr>
          <w:rFonts w:hint="eastAsia"/>
          <w:spacing w:val="-3"/>
        </w:rPr>
        <w:t>用</w:t>
      </w:r>
      <w:r>
        <w:rPr>
          <w:rFonts w:hint="eastAsia"/>
        </w:rPr>
        <w:t>户</w:t>
      </w:r>
      <w:r>
        <w:rPr>
          <w:rFonts w:hint="eastAsia"/>
          <w:spacing w:val="-3"/>
        </w:rPr>
        <w:t>解</w:t>
      </w:r>
      <w:r>
        <w:rPr>
          <w:rFonts w:hint="eastAsia"/>
        </w:rPr>
        <w:t>答</w:t>
      </w:r>
      <w:r>
        <w:rPr>
          <w:rFonts w:hint="eastAsia"/>
          <w:spacing w:val="-3"/>
        </w:rPr>
        <w:t>系</w:t>
      </w:r>
      <w:r>
        <w:rPr>
          <w:rFonts w:hint="eastAsia"/>
        </w:rPr>
        <w:t>统</w:t>
      </w:r>
      <w:r>
        <w:rPr>
          <w:rFonts w:hint="eastAsia"/>
          <w:spacing w:val="-3"/>
        </w:rPr>
        <w:t>在</w:t>
      </w:r>
      <w:r>
        <w:rPr>
          <w:rFonts w:hint="eastAsia"/>
        </w:rPr>
        <w:t>使</w:t>
      </w:r>
      <w:r>
        <w:rPr>
          <w:rFonts w:hint="eastAsia"/>
          <w:spacing w:val="-3"/>
        </w:rPr>
        <w:t>用</w:t>
      </w:r>
      <w:r>
        <w:rPr>
          <w:rFonts w:hint="eastAsia"/>
        </w:rPr>
        <w:t>中遇</w:t>
      </w:r>
      <w:r>
        <w:rPr>
          <w:rFonts w:hint="eastAsia"/>
          <w:spacing w:val="-3"/>
        </w:rPr>
        <w:t>到</w:t>
      </w:r>
      <w:r>
        <w:rPr>
          <w:rFonts w:hint="eastAsia"/>
        </w:rPr>
        <w:t>的</w:t>
      </w:r>
      <w:r>
        <w:rPr>
          <w:rFonts w:hint="eastAsia"/>
          <w:spacing w:val="-3"/>
        </w:rPr>
        <w:t>问</w:t>
      </w:r>
      <w:r>
        <w:rPr>
          <w:rFonts w:hint="eastAsia"/>
        </w:rPr>
        <w:t>题</w:t>
      </w:r>
      <w:r>
        <w:rPr>
          <w:rFonts w:hint="eastAsia"/>
          <w:spacing w:val="-51"/>
        </w:rPr>
        <w:t>，</w:t>
      </w:r>
      <w:r>
        <w:rPr>
          <w:rFonts w:hint="eastAsia"/>
        </w:rPr>
        <w:t>及</w:t>
      </w:r>
      <w:r>
        <w:rPr>
          <w:rFonts w:hint="eastAsia"/>
          <w:spacing w:val="-3"/>
        </w:rPr>
        <w:t>时</w:t>
      </w:r>
      <w:r>
        <w:rPr>
          <w:rFonts w:hint="eastAsia"/>
        </w:rPr>
        <w:t>提</w:t>
      </w:r>
      <w:r>
        <w:rPr>
          <w:rFonts w:hint="eastAsia"/>
          <w:spacing w:val="-3"/>
        </w:rPr>
        <w:t>出</w:t>
      </w:r>
      <w:r>
        <w:rPr>
          <w:rFonts w:hint="eastAsia"/>
        </w:rPr>
        <w:t>解决问</w:t>
      </w:r>
      <w:r>
        <w:t xml:space="preserve"> </w:t>
      </w:r>
      <w:r>
        <w:rPr>
          <w:rFonts w:hint="eastAsia"/>
        </w:rPr>
        <w:t>题的</w:t>
      </w:r>
      <w:r>
        <w:rPr>
          <w:rFonts w:hint="eastAsia"/>
          <w:spacing w:val="-3"/>
        </w:rPr>
        <w:t>建</w:t>
      </w:r>
      <w:r>
        <w:rPr>
          <w:rFonts w:hint="eastAsia"/>
        </w:rPr>
        <w:t>议</w:t>
      </w:r>
      <w:r>
        <w:rPr>
          <w:rFonts w:hint="eastAsia"/>
          <w:spacing w:val="-3"/>
        </w:rPr>
        <w:t>和</w:t>
      </w:r>
      <w:r>
        <w:rPr>
          <w:rFonts w:hint="eastAsia"/>
        </w:rPr>
        <w:t>操</w:t>
      </w:r>
      <w:r>
        <w:rPr>
          <w:rFonts w:hint="eastAsia"/>
          <w:spacing w:val="-3"/>
        </w:rPr>
        <w:t>作</w:t>
      </w:r>
      <w:r>
        <w:rPr>
          <w:rFonts w:hint="eastAsia"/>
        </w:rPr>
        <w:t>方</w:t>
      </w:r>
      <w:r>
        <w:rPr>
          <w:rFonts w:hint="eastAsia"/>
          <w:spacing w:val="-3"/>
        </w:rPr>
        <w:t>法。</w:t>
      </w:r>
      <w:r>
        <w:t xml:space="preserve"> </w:t>
      </w:r>
    </w:p>
    <w:p w:rsidR="0026516F" w:rsidRDefault="0026516F" w:rsidP="0026516F">
      <w:pPr>
        <w:pStyle w:val="a5"/>
        <w:tabs>
          <w:tab w:val="left" w:pos="960"/>
        </w:tabs>
        <w:kinsoku w:val="0"/>
        <w:overflowPunct w:val="0"/>
        <w:spacing w:before="51"/>
      </w:pPr>
      <w:r>
        <w:t>b)</w:t>
      </w:r>
      <w:r>
        <w:tab/>
      </w:r>
      <w:r>
        <w:rPr>
          <w:rFonts w:hint="eastAsia"/>
        </w:rPr>
        <w:t>现场</w:t>
      </w:r>
      <w:r>
        <w:rPr>
          <w:rFonts w:hint="eastAsia"/>
          <w:spacing w:val="-3"/>
        </w:rPr>
        <w:t>支</w:t>
      </w:r>
      <w:r>
        <w:rPr>
          <w:rFonts w:hint="eastAsia"/>
        </w:rPr>
        <w:t>持</w:t>
      </w:r>
      <w:r>
        <w:rPr>
          <w:rFonts w:hint="eastAsia"/>
          <w:spacing w:val="-3"/>
        </w:rPr>
        <w:t>：</w:t>
      </w:r>
      <w:r>
        <w:rPr>
          <w:rFonts w:hint="eastAsia"/>
        </w:rPr>
        <w:t>我</w:t>
      </w:r>
      <w:r>
        <w:rPr>
          <w:rFonts w:hint="eastAsia"/>
          <w:spacing w:val="-3"/>
        </w:rPr>
        <w:t>公</w:t>
      </w:r>
      <w:r>
        <w:rPr>
          <w:rFonts w:hint="eastAsia"/>
        </w:rPr>
        <w:t>司</w:t>
      </w:r>
      <w:r>
        <w:rPr>
          <w:rFonts w:hint="eastAsia"/>
          <w:spacing w:val="-3"/>
        </w:rPr>
        <w:t>服</w:t>
      </w:r>
      <w:r>
        <w:rPr>
          <w:rFonts w:hint="eastAsia"/>
        </w:rPr>
        <w:t>务</w:t>
      </w:r>
      <w:r>
        <w:rPr>
          <w:rFonts w:hint="eastAsia"/>
          <w:spacing w:val="-3"/>
        </w:rPr>
        <w:t>机</w:t>
      </w:r>
      <w:r>
        <w:rPr>
          <w:rFonts w:hint="eastAsia"/>
        </w:rPr>
        <w:t>构能</w:t>
      </w:r>
      <w:r>
        <w:rPr>
          <w:rFonts w:hint="eastAsia"/>
          <w:spacing w:val="-3"/>
        </w:rPr>
        <w:t>为</w:t>
      </w:r>
      <w:r>
        <w:rPr>
          <w:rFonts w:hint="eastAsia"/>
        </w:rPr>
        <w:t>本</w:t>
      </w:r>
      <w:r>
        <w:rPr>
          <w:rFonts w:hint="eastAsia"/>
          <w:spacing w:val="-3"/>
        </w:rPr>
        <w:t>项</w:t>
      </w:r>
      <w:r>
        <w:rPr>
          <w:rFonts w:hint="eastAsia"/>
        </w:rPr>
        <w:t>目</w:t>
      </w:r>
      <w:r>
        <w:rPr>
          <w:rFonts w:hint="eastAsia"/>
          <w:spacing w:val="-3"/>
        </w:rPr>
        <w:t>提</w:t>
      </w:r>
      <w:r>
        <w:rPr>
          <w:rFonts w:hint="eastAsia"/>
        </w:rPr>
        <w:t>供</w:t>
      </w:r>
      <w:r>
        <w:rPr>
          <w:rFonts w:hint="eastAsia"/>
          <w:spacing w:val="-3"/>
        </w:rPr>
        <w:t>快</w:t>
      </w:r>
      <w:r>
        <w:rPr>
          <w:rFonts w:hint="eastAsia"/>
        </w:rPr>
        <w:t>速</w:t>
      </w:r>
      <w:r>
        <w:rPr>
          <w:rFonts w:hint="eastAsia"/>
          <w:spacing w:val="-3"/>
        </w:rPr>
        <w:t>响</w:t>
      </w:r>
      <w:r>
        <w:rPr>
          <w:rFonts w:hint="eastAsia"/>
        </w:rPr>
        <w:t>应和</w:t>
      </w:r>
      <w:r>
        <w:rPr>
          <w:rFonts w:hint="eastAsia"/>
          <w:spacing w:val="-3"/>
        </w:rPr>
        <w:t>本</w:t>
      </w:r>
      <w:r>
        <w:rPr>
          <w:rFonts w:hint="eastAsia"/>
        </w:rPr>
        <w:t>地</w:t>
      </w:r>
      <w:r>
        <w:rPr>
          <w:rFonts w:hint="eastAsia"/>
          <w:spacing w:val="-3"/>
        </w:rPr>
        <w:t>化</w:t>
      </w:r>
      <w:r>
        <w:rPr>
          <w:rFonts w:hint="eastAsia"/>
        </w:rPr>
        <w:t>服</w:t>
      </w:r>
      <w:r>
        <w:rPr>
          <w:rFonts w:hint="eastAsia"/>
          <w:spacing w:val="-3"/>
        </w:rPr>
        <w:t>务</w:t>
      </w:r>
      <w:r>
        <w:rPr>
          <w:rFonts w:hint="eastAsia"/>
        </w:rPr>
        <w:t>工</w:t>
      </w:r>
      <w:r>
        <w:rPr>
          <w:rFonts w:hint="eastAsia"/>
          <w:spacing w:val="-3"/>
        </w:rPr>
        <w:t>作</w:t>
      </w:r>
      <w:r>
        <w:rPr>
          <w:rFonts w:hint="eastAsia"/>
          <w:spacing w:val="-2"/>
        </w:rPr>
        <w:t>。</w:t>
      </w:r>
      <w:r>
        <w:t xml:space="preserve"> </w:t>
      </w:r>
    </w:p>
    <w:p w:rsidR="0026516F" w:rsidRDefault="0026516F" w:rsidP="0026516F">
      <w:pPr>
        <w:kinsoku w:val="0"/>
        <w:overflowPunct w:val="0"/>
        <w:spacing w:before="8" w:line="150" w:lineRule="exact"/>
        <w:rPr>
          <w:sz w:val="15"/>
          <w:szCs w:val="15"/>
        </w:rPr>
      </w:pPr>
    </w:p>
    <w:p w:rsidR="0026516F" w:rsidRDefault="0026516F" w:rsidP="0026516F">
      <w:pPr>
        <w:pStyle w:val="a5"/>
        <w:tabs>
          <w:tab w:val="left" w:pos="960"/>
        </w:tabs>
        <w:kinsoku w:val="0"/>
        <w:overflowPunct w:val="0"/>
        <w:spacing w:line="362" w:lineRule="auto"/>
        <w:ind w:left="960" w:right="213" w:hanging="420"/>
        <w:jc w:val="both"/>
      </w:pPr>
      <w:r>
        <w:t>c)</w:t>
      </w:r>
      <w:r>
        <w:tab/>
      </w:r>
      <w:r>
        <w:rPr>
          <w:rFonts w:hint="eastAsia"/>
        </w:rPr>
        <w:t>应急</w:t>
      </w:r>
      <w:r>
        <w:rPr>
          <w:rFonts w:hint="eastAsia"/>
          <w:spacing w:val="-3"/>
        </w:rPr>
        <w:t>支</w:t>
      </w:r>
      <w:r>
        <w:rPr>
          <w:rFonts w:hint="eastAsia"/>
        </w:rPr>
        <w:t>持</w:t>
      </w:r>
      <w:r>
        <w:rPr>
          <w:rFonts w:hint="eastAsia"/>
          <w:spacing w:val="-51"/>
        </w:rPr>
        <w:t>：</w:t>
      </w:r>
      <w:r>
        <w:rPr>
          <w:rFonts w:hint="eastAsia"/>
        </w:rPr>
        <w:t>我</w:t>
      </w:r>
      <w:r>
        <w:rPr>
          <w:rFonts w:hint="eastAsia"/>
          <w:spacing w:val="-3"/>
        </w:rPr>
        <w:t>们</w:t>
      </w:r>
      <w:r>
        <w:rPr>
          <w:rFonts w:hint="eastAsia"/>
        </w:rPr>
        <w:t>提供</w:t>
      </w:r>
      <w:r>
        <w:rPr>
          <w:spacing w:val="-52"/>
        </w:rPr>
        <w:t xml:space="preserve"> </w:t>
      </w:r>
      <w:r>
        <w:rPr>
          <w:spacing w:val="-3"/>
        </w:rPr>
        <w:t>7</w:t>
      </w:r>
      <w:r>
        <w:rPr>
          <w:rFonts w:hint="eastAsia"/>
        </w:rPr>
        <w:t>×</w:t>
      </w:r>
      <w:r>
        <w:rPr>
          <w:spacing w:val="-3"/>
        </w:rPr>
        <w:t>2</w:t>
      </w:r>
      <w:r>
        <w:t>4</w:t>
      </w:r>
      <w:r>
        <w:rPr>
          <w:spacing w:val="-53"/>
        </w:rPr>
        <w:t xml:space="preserve"> </w:t>
      </w:r>
      <w:r>
        <w:rPr>
          <w:rFonts w:hint="eastAsia"/>
        </w:rPr>
        <w:t>小</w:t>
      </w:r>
      <w:r>
        <w:rPr>
          <w:rFonts w:hint="eastAsia"/>
          <w:spacing w:val="-3"/>
        </w:rPr>
        <w:t>时</w:t>
      </w:r>
      <w:r>
        <w:rPr>
          <w:rFonts w:hint="eastAsia"/>
        </w:rPr>
        <w:t>的</w:t>
      </w:r>
      <w:r>
        <w:rPr>
          <w:rFonts w:hint="eastAsia"/>
          <w:spacing w:val="-3"/>
        </w:rPr>
        <w:t>应</w:t>
      </w:r>
      <w:r>
        <w:rPr>
          <w:rFonts w:hint="eastAsia"/>
        </w:rPr>
        <w:t>急</w:t>
      </w:r>
      <w:r>
        <w:rPr>
          <w:rFonts w:hint="eastAsia"/>
          <w:spacing w:val="-3"/>
        </w:rPr>
        <w:t>响</w:t>
      </w:r>
      <w:r>
        <w:rPr>
          <w:rFonts w:hint="eastAsia"/>
        </w:rPr>
        <w:t>应</w:t>
      </w:r>
      <w:r>
        <w:rPr>
          <w:rFonts w:hint="eastAsia"/>
          <w:spacing w:val="-3"/>
        </w:rPr>
        <w:t>服</w:t>
      </w:r>
      <w:r>
        <w:rPr>
          <w:rFonts w:hint="eastAsia"/>
        </w:rPr>
        <w:t>务</w:t>
      </w:r>
      <w:r>
        <w:rPr>
          <w:rFonts w:hint="eastAsia"/>
          <w:spacing w:val="-48"/>
        </w:rPr>
        <w:t>，</w:t>
      </w:r>
      <w:r>
        <w:rPr>
          <w:rFonts w:hint="eastAsia"/>
          <w:spacing w:val="-3"/>
        </w:rPr>
        <w:t>能</w:t>
      </w:r>
      <w:r>
        <w:rPr>
          <w:rFonts w:hint="eastAsia"/>
        </w:rPr>
        <w:t>对系</w:t>
      </w:r>
      <w:r>
        <w:rPr>
          <w:rFonts w:hint="eastAsia"/>
          <w:spacing w:val="-3"/>
        </w:rPr>
        <w:t>统</w:t>
      </w:r>
      <w:r>
        <w:rPr>
          <w:rFonts w:hint="eastAsia"/>
        </w:rPr>
        <w:t>运</w:t>
      </w:r>
      <w:r>
        <w:rPr>
          <w:rFonts w:hint="eastAsia"/>
          <w:spacing w:val="-3"/>
        </w:rPr>
        <w:t>行</w:t>
      </w:r>
      <w:r>
        <w:rPr>
          <w:rFonts w:hint="eastAsia"/>
        </w:rPr>
        <w:t>过</w:t>
      </w:r>
      <w:r>
        <w:rPr>
          <w:rFonts w:hint="eastAsia"/>
          <w:spacing w:val="-3"/>
        </w:rPr>
        <w:t>程</w:t>
      </w:r>
      <w:r>
        <w:rPr>
          <w:rFonts w:hint="eastAsia"/>
        </w:rPr>
        <w:t>中</w:t>
      </w:r>
      <w:r>
        <w:rPr>
          <w:rFonts w:hint="eastAsia"/>
          <w:spacing w:val="-3"/>
        </w:rPr>
        <w:t>出</w:t>
      </w:r>
      <w:r>
        <w:rPr>
          <w:rFonts w:hint="eastAsia"/>
        </w:rPr>
        <w:t>现</w:t>
      </w:r>
      <w:r>
        <w:rPr>
          <w:rFonts w:hint="eastAsia"/>
          <w:spacing w:val="-3"/>
        </w:rPr>
        <w:t>的</w:t>
      </w:r>
      <w:r>
        <w:rPr>
          <w:rFonts w:hint="eastAsia"/>
        </w:rPr>
        <w:t>问题</w:t>
      </w:r>
      <w:r>
        <w:t xml:space="preserve"> </w:t>
      </w:r>
      <w:r>
        <w:rPr>
          <w:rFonts w:hint="eastAsia"/>
        </w:rPr>
        <w:t>做出</w:t>
      </w:r>
      <w:r>
        <w:rPr>
          <w:rFonts w:hint="eastAsia"/>
          <w:spacing w:val="-3"/>
        </w:rPr>
        <w:t>实</w:t>
      </w:r>
      <w:r>
        <w:rPr>
          <w:rFonts w:hint="eastAsia"/>
        </w:rPr>
        <w:t>时</w:t>
      </w:r>
      <w:r>
        <w:rPr>
          <w:rFonts w:hint="eastAsia"/>
          <w:spacing w:val="-3"/>
        </w:rPr>
        <w:t>故</w:t>
      </w:r>
      <w:r>
        <w:rPr>
          <w:rFonts w:hint="eastAsia"/>
        </w:rPr>
        <w:t>障</w:t>
      </w:r>
      <w:r>
        <w:rPr>
          <w:rFonts w:hint="eastAsia"/>
          <w:spacing w:val="-3"/>
        </w:rPr>
        <w:t>诊</w:t>
      </w:r>
      <w:r>
        <w:rPr>
          <w:rFonts w:hint="eastAsia"/>
        </w:rPr>
        <w:t>断</w:t>
      </w:r>
      <w:r>
        <w:rPr>
          <w:rFonts w:hint="eastAsia"/>
          <w:spacing w:val="-3"/>
        </w:rPr>
        <w:t>。</w:t>
      </w:r>
      <w:r>
        <w:t xml:space="preserve"> </w:t>
      </w:r>
    </w:p>
    <w:p w:rsidR="0026516F" w:rsidRDefault="0026516F" w:rsidP="0026516F">
      <w:pPr>
        <w:pStyle w:val="a5"/>
        <w:tabs>
          <w:tab w:val="left" w:pos="540"/>
        </w:tabs>
        <w:kinsoku w:val="0"/>
        <w:overflowPunct w:val="0"/>
        <w:spacing w:before="51" w:line="362" w:lineRule="auto"/>
        <w:ind w:right="215" w:hanging="420"/>
      </w:pPr>
      <w:r>
        <w:t>4)</w:t>
      </w:r>
      <w:r>
        <w:tab/>
      </w:r>
      <w:r>
        <w:rPr>
          <w:rFonts w:hint="eastAsia"/>
        </w:rPr>
        <w:t>电话咨询、上门回</w:t>
      </w:r>
      <w:r>
        <w:rPr>
          <w:rFonts w:hint="eastAsia"/>
          <w:spacing w:val="-2"/>
        </w:rPr>
        <w:t>访</w:t>
      </w:r>
      <w:r>
        <w:t xml:space="preserve"> </w:t>
      </w:r>
      <w:r>
        <w:rPr>
          <w:rFonts w:hint="eastAsia"/>
        </w:rPr>
        <w:t>由于</w:t>
      </w:r>
      <w:r>
        <w:rPr>
          <w:rFonts w:hint="eastAsia"/>
          <w:spacing w:val="-3"/>
        </w:rPr>
        <w:t>各</w:t>
      </w:r>
      <w:r>
        <w:rPr>
          <w:rFonts w:hint="eastAsia"/>
        </w:rPr>
        <w:t>种</w:t>
      </w:r>
      <w:r>
        <w:rPr>
          <w:rFonts w:hint="eastAsia"/>
          <w:spacing w:val="-3"/>
        </w:rPr>
        <w:t>应</w:t>
      </w:r>
      <w:r>
        <w:rPr>
          <w:rFonts w:hint="eastAsia"/>
        </w:rPr>
        <w:t>用</w:t>
      </w:r>
      <w:r>
        <w:rPr>
          <w:rFonts w:hint="eastAsia"/>
          <w:spacing w:val="-3"/>
        </w:rPr>
        <w:t>的</w:t>
      </w:r>
      <w:r>
        <w:rPr>
          <w:rFonts w:hint="eastAsia"/>
        </w:rPr>
        <w:t>不</w:t>
      </w:r>
      <w:r>
        <w:rPr>
          <w:rFonts w:hint="eastAsia"/>
          <w:spacing w:val="-3"/>
        </w:rPr>
        <w:t>断</w:t>
      </w:r>
      <w:r>
        <w:rPr>
          <w:rFonts w:hint="eastAsia"/>
        </w:rPr>
        <w:t>发</w:t>
      </w:r>
      <w:r>
        <w:rPr>
          <w:rFonts w:hint="eastAsia"/>
          <w:spacing w:val="-3"/>
        </w:rPr>
        <w:t>展</w:t>
      </w:r>
      <w:r>
        <w:rPr>
          <w:rFonts w:hint="eastAsia"/>
          <w:spacing w:val="-32"/>
        </w:rPr>
        <w:t>、</w:t>
      </w:r>
      <w:r>
        <w:rPr>
          <w:rFonts w:hint="eastAsia"/>
          <w:spacing w:val="-3"/>
        </w:rPr>
        <w:t>系</w:t>
      </w:r>
      <w:r>
        <w:rPr>
          <w:rFonts w:hint="eastAsia"/>
        </w:rPr>
        <w:t>统</w:t>
      </w:r>
      <w:r>
        <w:rPr>
          <w:rFonts w:hint="eastAsia"/>
          <w:spacing w:val="-3"/>
        </w:rPr>
        <w:t>扩</w:t>
      </w:r>
      <w:r>
        <w:rPr>
          <w:rFonts w:hint="eastAsia"/>
        </w:rPr>
        <w:t>充</w:t>
      </w:r>
      <w:r>
        <w:rPr>
          <w:rFonts w:hint="eastAsia"/>
          <w:spacing w:val="-3"/>
        </w:rPr>
        <w:t>等</w:t>
      </w:r>
      <w:r>
        <w:rPr>
          <w:rFonts w:hint="eastAsia"/>
        </w:rPr>
        <w:t>原</w:t>
      </w:r>
      <w:r>
        <w:rPr>
          <w:rFonts w:hint="eastAsia"/>
          <w:spacing w:val="-3"/>
        </w:rPr>
        <w:t>因</w:t>
      </w:r>
      <w:r>
        <w:rPr>
          <w:rFonts w:hint="eastAsia"/>
          <w:spacing w:val="-32"/>
        </w:rPr>
        <w:t>，</w:t>
      </w:r>
      <w:r>
        <w:rPr>
          <w:rFonts w:hint="eastAsia"/>
          <w:spacing w:val="-3"/>
        </w:rPr>
        <w:t>用户</w:t>
      </w:r>
      <w:r>
        <w:rPr>
          <w:rFonts w:hint="eastAsia"/>
        </w:rPr>
        <w:t>网络</w:t>
      </w:r>
      <w:r>
        <w:rPr>
          <w:rFonts w:hint="eastAsia"/>
          <w:spacing w:val="-3"/>
        </w:rPr>
        <w:t>及</w:t>
      </w:r>
      <w:r>
        <w:rPr>
          <w:rFonts w:hint="eastAsia"/>
        </w:rPr>
        <w:t>业</w:t>
      </w:r>
      <w:r>
        <w:rPr>
          <w:rFonts w:hint="eastAsia"/>
          <w:spacing w:val="-3"/>
        </w:rPr>
        <w:t>务</w:t>
      </w:r>
      <w:r>
        <w:rPr>
          <w:rFonts w:hint="eastAsia"/>
        </w:rPr>
        <w:t>应</w:t>
      </w:r>
      <w:r>
        <w:rPr>
          <w:rFonts w:hint="eastAsia"/>
          <w:spacing w:val="-3"/>
        </w:rPr>
        <w:t>用</w:t>
      </w:r>
      <w:r>
        <w:rPr>
          <w:rFonts w:hint="eastAsia"/>
        </w:rPr>
        <w:t>也</w:t>
      </w:r>
      <w:r>
        <w:rPr>
          <w:rFonts w:hint="eastAsia"/>
          <w:spacing w:val="-3"/>
        </w:rPr>
        <w:t>许</w:t>
      </w:r>
      <w:r>
        <w:rPr>
          <w:rFonts w:hint="eastAsia"/>
        </w:rPr>
        <w:t>会</w:t>
      </w:r>
      <w:r>
        <w:rPr>
          <w:rFonts w:hint="eastAsia"/>
          <w:spacing w:val="-3"/>
        </w:rPr>
        <w:t>发</w:t>
      </w:r>
      <w:r>
        <w:rPr>
          <w:rFonts w:hint="eastAsia"/>
        </w:rPr>
        <w:t>生改</w:t>
      </w:r>
      <w:r>
        <w:rPr>
          <w:rFonts w:hint="eastAsia"/>
          <w:spacing w:val="-3"/>
        </w:rPr>
        <w:t>变</w:t>
      </w:r>
      <w:r>
        <w:rPr>
          <w:rFonts w:hint="eastAsia"/>
          <w:spacing w:val="-34"/>
        </w:rPr>
        <w:t>，</w:t>
      </w:r>
      <w:r>
        <w:rPr>
          <w:rFonts w:hint="eastAsia"/>
        </w:rPr>
        <w:t>亚</w:t>
      </w:r>
    </w:p>
    <w:p w:rsidR="0026516F" w:rsidRDefault="0026516F" w:rsidP="0026516F">
      <w:pPr>
        <w:pStyle w:val="a5"/>
        <w:kinsoku w:val="0"/>
        <w:overflowPunct w:val="0"/>
        <w:spacing w:before="51" w:line="362" w:lineRule="auto"/>
        <w:ind w:left="120" w:right="213"/>
      </w:pPr>
      <w:r>
        <w:rPr>
          <w:rFonts w:hint="eastAsia"/>
        </w:rPr>
        <w:t>信科</w:t>
      </w:r>
      <w:r>
        <w:rPr>
          <w:rFonts w:hint="eastAsia"/>
          <w:spacing w:val="-3"/>
        </w:rPr>
        <w:t>技</w:t>
      </w:r>
      <w:r>
        <w:rPr>
          <w:rFonts w:hint="eastAsia"/>
        </w:rPr>
        <w:t>将</w:t>
      </w:r>
      <w:r>
        <w:rPr>
          <w:rFonts w:hint="eastAsia"/>
          <w:spacing w:val="-3"/>
        </w:rPr>
        <w:t>免</w:t>
      </w:r>
      <w:r>
        <w:rPr>
          <w:rFonts w:hint="eastAsia"/>
        </w:rPr>
        <w:t>费</w:t>
      </w:r>
      <w:r>
        <w:rPr>
          <w:rFonts w:hint="eastAsia"/>
          <w:spacing w:val="-3"/>
        </w:rPr>
        <w:t>为</w:t>
      </w:r>
      <w:r>
        <w:rPr>
          <w:rFonts w:hint="eastAsia"/>
        </w:rPr>
        <w:t>用</w:t>
      </w:r>
      <w:r>
        <w:rPr>
          <w:rFonts w:hint="eastAsia"/>
          <w:spacing w:val="-3"/>
        </w:rPr>
        <w:t>户</w:t>
      </w:r>
      <w:r>
        <w:rPr>
          <w:rFonts w:hint="eastAsia"/>
        </w:rPr>
        <w:t>提</w:t>
      </w:r>
      <w:r>
        <w:rPr>
          <w:rFonts w:hint="eastAsia"/>
          <w:spacing w:val="-3"/>
        </w:rPr>
        <w:t>供</w:t>
      </w:r>
      <w:r>
        <w:rPr>
          <w:rFonts w:hint="eastAsia"/>
        </w:rPr>
        <w:t>与本</w:t>
      </w:r>
      <w:r>
        <w:rPr>
          <w:rFonts w:hint="eastAsia"/>
          <w:spacing w:val="-3"/>
        </w:rPr>
        <w:t>项</w:t>
      </w:r>
      <w:r>
        <w:rPr>
          <w:rFonts w:hint="eastAsia"/>
        </w:rPr>
        <w:t>目</w:t>
      </w:r>
      <w:r>
        <w:rPr>
          <w:rFonts w:hint="eastAsia"/>
          <w:spacing w:val="-3"/>
        </w:rPr>
        <w:t>相</w:t>
      </w:r>
      <w:r>
        <w:rPr>
          <w:rFonts w:hint="eastAsia"/>
        </w:rPr>
        <w:t>关</w:t>
      </w:r>
      <w:r>
        <w:rPr>
          <w:rFonts w:hint="eastAsia"/>
          <w:spacing w:val="-3"/>
        </w:rPr>
        <w:t>的</w:t>
      </w:r>
      <w:r>
        <w:rPr>
          <w:rFonts w:hint="eastAsia"/>
        </w:rPr>
        <w:t>安</w:t>
      </w:r>
      <w:r>
        <w:rPr>
          <w:rFonts w:hint="eastAsia"/>
          <w:spacing w:val="-3"/>
        </w:rPr>
        <w:t>全</w:t>
      </w:r>
      <w:r>
        <w:rPr>
          <w:rFonts w:hint="eastAsia"/>
        </w:rPr>
        <w:t>咨</w:t>
      </w:r>
      <w:r>
        <w:rPr>
          <w:rFonts w:hint="eastAsia"/>
          <w:spacing w:val="-3"/>
        </w:rPr>
        <w:t>询</w:t>
      </w:r>
      <w:r>
        <w:rPr>
          <w:rFonts w:hint="eastAsia"/>
        </w:rPr>
        <w:t>服</w:t>
      </w:r>
      <w:r>
        <w:rPr>
          <w:rFonts w:hint="eastAsia"/>
          <w:spacing w:val="-3"/>
        </w:rPr>
        <w:t>务</w:t>
      </w:r>
      <w:r>
        <w:rPr>
          <w:rFonts w:hint="eastAsia"/>
          <w:spacing w:val="-94"/>
        </w:rPr>
        <w:t>，</w:t>
      </w:r>
      <w:r>
        <w:rPr>
          <w:rFonts w:hint="eastAsia"/>
          <w:spacing w:val="-3"/>
        </w:rPr>
        <w:t>并</w:t>
      </w:r>
      <w:r>
        <w:rPr>
          <w:rFonts w:hint="eastAsia"/>
        </w:rPr>
        <w:t>对</w:t>
      </w:r>
      <w:r>
        <w:rPr>
          <w:rFonts w:hint="eastAsia"/>
          <w:spacing w:val="-3"/>
        </w:rPr>
        <w:t>系</w:t>
      </w:r>
      <w:r>
        <w:rPr>
          <w:rFonts w:hint="eastAsia"/>
        </w:rPr>
        <w:t>统</w:t>
      </w:r>
      <w:r>
        <w:rPr>
          <w:rFonts w:hint="eastAsia"/>
          <w:spacing w:val="-3"/>
        </w:rPr>
        <w:t>中</w:t>
      </w:r>
      <w:r>
        <w:rPr>
          <w:rFonts w:hint="eastAsia"/>
        </w:rPr>
        <w:t>存</w:t>
      </w:r>
      <w:r>
        <w:rPr>
          <w:rFonts w:hint="eastAsia"/>
          <w:spacing w:val="-3"/>
        </w:rPr>
        <w:t>在</w:t>
      </w:r>
      <w:r>
        <w:rPr>
          <w:rFonts w:hint="eastAsia"/>
        </w:rPr>
        <w:t>的</w:t>
      </w:r>
      <w:r>
        <w:rPr>
          <w:rFonts w:hint="eastAsia"/>
          <w:spacing w:val="-3"/>
        </w:rPr>
        <w:t>安</w:t>
      </w:r>
      <w:r>
        <w:rPr>
          <w:rFonts w:hint="eastAsia"/>
        </w:rPr>
        <w:t>全隐</w:t>
      </w:r>
      <w:r>
        <w:rPr>
          <w:rFonts w:hint="eastAsia"/>
          <w:spacing w:val="-3"/>
        </w:rPr>
        <w:t>患</w:t>
      </w:r>
      <w:r>
        <w:rPr>
          <w:rFonts w:hint="eastAsia"/>
        </w:rPr>
        <w:t>发</w:t>
      </w:r>
      <w:r>
        <w:rPr>
          <w:rFonts w:hint="eastAsia"/>
          <w:spacing w:val="-3"/>
        </w:rPr>
        <w:t>出</w:t>
      </w:r>
      <w:r>
        <w:rPr>
          <w:rFonts w:hint="eastAsia"/>
        </w:rPr>
        <w:t>安</w:t>
      </w:r>
      <w:r>
        <w:t xml:space="preserve"> </w:t>
      </w:r>
      <w:r>
        <w:rPr>
          <w:rFonts w:hint="eastAsia"/>
        </w:rPr>
        <w:t>全警</w:t>
      </w:r>
      <w:r>
        <w:rPr>
          <w:rFonts w:hint="eastAsia"/>
          <w:spacing w:val="-3"/>
        </w:rPr>
        <w:t>告。</w:t>
      </w:r>
      <w:r>
        <w:t xml:space="preserve"> </w:t>
      </w:r>
    </w:p>
    <w:p w:rsidR="0026516F" w:rsidRDefault="0026516F" w:rsidP="0026516F">
      <w:pPr>
        <w:pStyle w:val="a5"/>
        <w:kinsoku w:val="0"/>
        <w:overflowPunct w:val="0"/>
        <w:spacing w:before="51" w:line="362" w:lineRule="auto"/>
        <w:ind w:left="120" w:right="213" w:firstLine="419"/>
      </w:pPr>
      <w:r>
        <w:rPr>
          <w:rFonts w:hint="eastAsia"/>
        </w:rPr>
        <w:t>亚信</w:t>
      </w:r>
      <w:r>
        <w:rPr>
          <w:rFonts w:hint="eastAsia"/>
          <w:spacing w:val="-3"/>
        </w:rPr>
        <w:t>科</w:t>
      </w:r>
      <w:r>
        <w:rPr>
          <w:rFonts w:hint="eastAsia"/>
          <w:spacing w:val="-1"/>
        </w:rPr>
        <w:t>技</w:t>
      </w:r>
      <w:r>
        <w:rPr>
          <w:rFonts w:hint="eastAsia"/>
          <w:spacing w:val="-3"/>
        </w:rPr>
        <w:t>将</w:t>
      </w:r>
      <w:r>
        <w:rPr>
          <w:rFonts w:hint="eastAsia"/>
        </w:rPr>
        <w:t>安</w:t>
      </w:r>
      <w:r>
        <w:rPr>
          <w:rFonts w:hint="eastAsia"/>
          <w:spacing w:val="-3"/>
        </w:rPr>
        <w:t>排</w:t>
      </w:r>
      <w:r>
        <w:rPr>
          <w:rFonts w:hint="eastAsia"/>
        </w:rPr>
        <w:t>专</w:t>
      </w:r>
      <w:r>
        <w:rPr>
          <w:rFonts w:hint="eastAsia"/>
          <w:spacing w:val="-3"/>
        </w:rPr>
        <w:t>人</w:t>
      </w:r>
      <w:r>
        <w:rPr>
          <w:rFonts w:hint="eastAsia"/>
        </w:rPr>
        <w:t>每</w:t>
      </w:r>
      <w:r>
        <w:rPr>
          <w:rFonts w:hint="eastAsia"/>
          <w:spacing w:val="-3"/>
        </w:rPr>
        <w:t>季</w:t>
      </w:r>
      <w:r>
        <w:rPr>
          <w:rFonts w:hint="eastAsia"/>
        </w:rPr>
        <w:t>度定</w:t>
      </w:r>
      <w:r>
        <w:rPr>
          <w:rFonts w:hint="eastAsia"/>
          <w:spacing w:val="-3"/>
        </w:rPr>
        <w:t>期</w:t>
      </w:r>
      <w:r>
        <w:rPr>
          <w:rFonts w:hint="eastAsia"/>
        </w:rPr>
        <w:t>进</w:t>
      </w:r>
      <w:r>
        <w:rPr>
          <w:rFonts w:hint="eastAsia"/>
          <w:spacing w:val="-3"/>
        </w:rPr>
        <w:t>行</w:t>
      </w:r>
      <w:r>
        <w:rPr>
          <w:rFonts w:hint="eastAsia"/>
        </w:rPr>
        <w:t>一</w:t>
      </w:r>
      <w:r>
        <w:rPr>
          <w:rFonts w:hint="eastAsia"/>
          <w:spacing w:val="-3"/>
        </w:rPr>
        <w:t>次</w:t>
      </w:r>
      <w:r>
        <w:rPr>
          <w:rFonts w:hint="eastAsia"/>
        </w:rPr>
        <w:t>现</w:t>
      </w:r>
      <w:r>
        <w:rPr>
          <w:rFonts w:hint="eastAsia"/>
          <w:spacing w:val="-3"/>
        </w:rPr>
        <w:t>场</w:t>
      </w:r>
      <w:r>
        <w:rPr>
          <w:rFonts w:hint="eastAsia"/>
        </w:rPr>
        <w:t>的</w:t>
      </w:r>
      <w:r>
        <w:rPr>
          <w:rFonts w:hint="eastAsia"/>
          <w:spacing w:val="-3"/>
        </w:rPr>
        <w:t>系</w:t>
      </w:r>
      <w:r>
        <w:rPr>
          <w:rFonts w:hint="eastAsia"/>
        </w:rPr>
        <w:t>统检</w:t>
      </w:r>
      <w:r>
        <w:rPr>
          <w:rFonts w:hint="eastAsia"/>
          <w:spacing w:val="-3"/>
        </w:rPr>
        <w:t>测</w:t>
      </w:r>
      <w:r>
        <w:rPr>
          <w:rFonts w:hint="eastAsia"/>
        </w:rPr>
        <w:t>服</w:t>
      </w:r>
      <w:r>
        <w:rPr>
          <w:rFonts w:hint="eastAsia"/>
          <w:spacing w:val="-3"/>
        </w:rPr>
        <w:t>务</w:t>
      </w:r>
      <w:r>
        <w:rPr>
          <w:rFonts w:hint="eastAsia"/>
          <w:spacing w:val="-97"/>
        </w:rPr>
        <w:t>，</w:t>
      </w:r>
      <w:r>
        <w:rPr>
          <w:rFonts w:hint="eastAsia"/>
        </w:rPr>
        <w:t>对</w:t>
      </w:r>
      <w:r>
        <w:rPr>
          <w:rFonts w:hint="eastAsia"/>
          <w:spacing w:val="-3"/>
        </w:rPr>
        <w:t>系</w:t>
      </w:r>
      <w:r>
        <w:rPr>
          <w:rFonts w:hint="eastAsia"/>
        </w:rPr>
        <w:t>统</w:t>
      </w:r>
      <w:r>
        <w:rPr>
          <w:rFonts w:hint="eastAsia"/>
          <w:spacing w:val="-3"/>
        </w:rPr>
        <w:t>存</w:t>
      </w:r>
      <w:r>
        <w:rPr>
          <w:rFonts w:hint="eastAsia"/>
        </w:rPr>
        <w:t>在</w:t>
      </w:r>
      <w:r>
        <w:rPr>
          <w:rFonts w:hint="eastAsia"/>
          <w:spacing w:val="-3"/>
        </w:rPr>
        <w:t>的</w:t>
      </w:r>
      <w:r>
        <w:rPr>
          <w:rFonts w:hint="eastAsia"/>
        </w:rPr>
        <w:t>潜在</w:t>
      </w:r>
      <w:r>
        <w:rPr>
          <w:rFonts w:hint="eastAsia"/>
          <w:spacing w:val="-3"/>
        </w:rPr>
        <w:t>安</w:t>
      </w:r>
      <w:r>
        <w:rPr>
          <w:rFonts w:hint="eastAsia"/>
        </w:rPr>
        <w:t>全</w:t>
      </w:r>
      <w:r>
        <w:t xml:space="preserve"> </w:t>
      </w:r>
      <w:r>
        <w:rPr>
          <w:rFonts w:hint="eastAsia"/>
        </w:rPr>
        <w:t>或故</w:t>
      </w:r>
      <w:r>
        <w:rPr>
          <w:rFonts w:hint="eastAsia"/>
          <w:spacing w:val="-3"/>
        </w:rPr>
        <w:t>障</w:t>
      </w:r>
      <w:r>
        <w:rPr>
          <w:rFonts w:hint="eastAsia"/>
        </w:rPr>
        <w:t>隐</w:t>
      </w:r>
      <w:r>
        <w:rPr>
          <w:rFonts w:hint="eastAsia"/>
          <w:spacing w:val="-3"/>
        </w:rPr>
        <w:t>患</w:t>
      </w:r>
      <w:r>
        <w:rPr>
          <w:rFonts w:hint="eastAsia"/>
        </w:rPr>
        <w:t>进</w:t>
      </w:r>
      <w:r>
        <w:rPr>
          <w:rFonts w:hint="eastAsia"/>
          <w:spacing w:val="-3"/>
        </w:rPr>
        <w:t>行</w:t>
      </w:r>
      <w:r>
        <w:rPr>
          <w:rFonts w:hint="eastAsia"/>
        </w:rPr>
        <w:t>分</w:t>
      </w:r>
      <w:r>
        <w:rPr>
          <w:rFonts w:hint="eastAsia"/>
          <w:spacing w:val="-3"/>
        </w:rPr>
        <w:t>析</w:t>
      </w:r>
      <w:r>
        <w:rPr>
          <w:rFonts w:hint="eastAsia"/>
        </w:rPr>
        <w:t>并</w:t>
      </w:r>
      <w:r>
        <w:rPr>
          <w:rFonts w:hint="eastAsia"/>
          <w:spacing w:val="-3"/>
        </w:rPr>
        <w:t>提</w:t>
      </w:r>
      <w:r>
        <w:rPr>
          <w:rFonts w:hint="eastAsia"/>
        </w:rPr>
        <w:t>出相</w:t>
      </w:r>
      <w:r>
        <w:rPr>
          <w:rFonts w:hint="eastAsia"/>
          <w:spacing w:val="-3"/>
        </w:rPr>
        <w:t>应</w:t>
      </w:r>
      <w:r>
        <w:rPr>
          <w:rFonts w:hint="eastAsia"/>
        </w:rPr>
        <w:t>的</w:t>
      </w:r>
      <w:r>
        <w:rPr>
          <w:rFonts w:hint="eastAsia"/>
          <w:spacing w:val="-3"/>
        </w:rPr>
        <w:t>解</w:t>
      </w:r>
      <w:r>
        <w:rPr>
          <w:rFonts w:hint="eastAsia"/>
        </w:rPr>
        <w:t>决</w:t>
      </w:r>
      <w:r>
        <w:rPr>
          <w:rFonts w:hint="eastAsia"/>
          <w:spacing w:val="-3"/>
        </w:rPr>
        <w:t>方</w:t>
      </w:r>
      <w:r>
        <w:rPr>
          <w:rFonts w:hint="eastAsia"/>
        </w:rPr>
        <w:t>案</w:t>
      </w:r>
      <w:r>
        <w:rPr>
          <w:rFonts w:hint="eastAsia"/>
          <w:spacing w:val="-3"/>
        </w:rPr>
        <w:t>。</w:t>
      </w:r>
      <w:r>
        <w:rPr>
          <w:rFonts w:hint="eastAsia"/>
        </w:rPr>
        <w:t>定</w:t>
      </w:r>
      <w:r>
        <w:rPr>
          <w:rFonts w:hint="eastAsia"/>
          <w:spacing w:val="-3"/>
        </w:rPr>
        <w:t>期</w:t>
      </w:r>
      <w:r>
        <w:rPr>
          <w:rFonts w:hint="eastAsia"/>
        </w:rPr>
        <w:t>检测</w:t>
      </w:r>
      <w:r>
        <w:rPr>
          <w:rFonts w:hint="eastAsia"/>
          <w:spacing w:val="-3"/>
        </w:rPr>
        <w:t>服</w:t>
      </w:r>
      <w:r>
        <w:rPr>
          <w:rFonts w:hint="eastAsia"/>
        </w:rPr>
        <w:t>务</w:t>
      </w:r>
      <w:r>
        <w:rPr>
          <w:rFonts w:hint="eastAsia"/>
          <w:spacing w:val="-3"/>
        </w:rPr>
        <w:t>包</w:t>
      </w:r>
      <w:r>
        <w:rPr>
          <w:rFonts w:hint="eastAsia"/>
        </w:rPr>
        <w:t>括</w:t>
      </w:r>
      <w:r>
        <w:rPr>
          <w:rFonts w:hint="eastAsia"/>
          <w:spacing w:val="-3"/>
        </w:rPr>
        <w:t>：</w:t>
      </w:r>
      <w:r>
        <w:t xml:space="preserve"> </w:t>
      </w:r>
    </w:p>
    <w:p w:rsidR="0026516F" w:rsidRDefault="0026516F" w:rsidP="0026516F">
      <w:pPr>
        <w:pStyle w:val="a5"/>
        <w:kinsoku w:val="0"/>
        <w:overflowPunct w:val="0"/>
        <w:spacing w:before="51" w:line="362" w:lineRule="auto"/>
        <w:ind w:left="120" w:right="213" w:firstLine="419"/>
        <w:sectPr w:rsidR="0026516F">
          <w:pgSz w:w="11907" w:h="16840"/>
          <w:pgMar w:top="1460" w:right="1580" w:bottom="280" w:left="1680" w:header="720" w:footer="720" w:gutter="0"/>
          <w:cols w:space="720" w:equalWidth="0">
            <w:col w:w="8647"/>
          </w:cols>
          <w:noEndnote/>
        </w:sectPr>
      </w:pPr>
    </w:p>
    <w:p w:rsidR="0026516F" w:rsidRDefault="0026516F" w:rsidP="0026516F">
      <w:pPr>
        <w:pStyle w:val="a5"/>
        <w:tabs>
          <w:tab w:val="left" w:pos="540"/>
        </w:tabs>
        <w:kinsoku w:val="0"/>
        <w:overflowPunct w:val="0"/>
        <w:spacing w:line="324" w:lineRule="exact"/>
        <w:ind w:left="120"/>
        <w:rPr>
          <w:rFonts w:hAnsi="Segoe UI Symbol"/>
        </w:rPr>
      </w:pPr>
      <w:r>
        <w:rPr>
          <w:rFonts w:ascii="Segoe UI Symbol" w:eastAsiaTheme="minorEastAsia" w:hAnsi="Segoe UI Symbol" w:cs="Segoe UI Symbol"/>
          <w:w w:val="95"/>
        </w:rPr>
        <w:lastRenderedPageBreak/>
        <w:t>⚫</w:t>
      </w:r>
      <w:r>
        <w:rPr>
          <w:rFonts w:ascii="Segoe UI Symbol" w:eastAsiaTheme="minorEastAsia" w:hAnsi="Segoe UI Symbol" w:cs="Segoe UI Symbol"/>
          <w:w w:val="95"/>
        </w:rPr>
        <w:tab/>
      </w:r>
      <w:r>
        <w:rPr>
          <w:rFonts w:hAnsi="Segoe UI Symbol" w:hint="eastAsia"/>
          <w:w w:val="95"/>
        </w:rPr>
        <w:t>设备</w:t>
      </w:r>
      <w:r>
        <w:rPr>
          <w:rFonts w:hAnsi="Segoe UI Symbol" w:hint="eastAsia"/>
          <w:spacing w:val="-3"/>
          <w:w w:val="95"/>
        </w:rPr>
        <w:t>硬</w:t>
      </w:r>
      <w:r>
        <w:rPr>
          <w:rFonts w:hAnsi="Segoe UI Symbol" w:hint="eastAsia"/>
          <w:w w:val="95"/>
        </w:rPr>
        <w:t>件</w:t>
      </w:r>
      <w:r>
        <w:rPr>
          <w:rFonts w:hAnsi="Segoe UI Symbol" w:hint="eastAsia"/>
          <w:spacing w:val="-3"/>
          <w:w w:val="95"/>
        </w:rPr>
        <w:t>检</w:t>
      </w:r>
      <w:r>
        <w:rPr>
          <w:rFonts w:hAnsi="Segoe UI Symbol" w:hint="eastAsia"/>
          <w:w w:val="95"/>
        </w:rPr>
        <w:t>测</w:t>
      </w:r>
      <w:r>
        <w:rPr>
          <w:rFonts w:hAnsi="Segoe UI Symbol" w:hint="eastAsia"/>
          <w:spacing w:val="-3"/>
          <w:w w:val="95"/>
        </w:rPr>
        <w:t>；</w:t>
      </w:r>
      <w:r>
        <w:rPr>
          <w:rFonts w:hAnsi="Segoe UI Symbol"/>
        </w:rPr>
        <w:t xml:space="preserve"> </w:t>
      </w:r>
    </w:p>
    <w:p w:rsidR="0026516F" w:rsidRDefault="0026516F" w:rsidP="0026516F">
      <w:pPr>
        <w:kinsoku w:val="0"/>
        <w:overflowPunct w:val="0"/>
        <w:spacing w:before="5" w:line="130" w:lineRule="exact"/>
        <w:rPr>
          <w:sz w:val="13"/>
          <w:szCs w:val="13"/>
        </w:rPr>
      </w:pPr>
    </w:p>
    <w:p w:rsidR="0026516F" w:rsidRDefault="0026516F" w:rsidP="0026516F">
      <w:pPr>
        <w:pStyle w:val="a5"/>
        <w:tabs>
          <w:tab w:val="left" w:pos="540"/>
        </w:tabs>
        <w:kinsoku w:val="0"/>
        <w:overflowPunct w:val="0"/>
        <w:ind w:left="120"/>
        <w:rPr>
          <w:rFonts w:hAnsi="Segoe UI Symbol"/>
        </w:rPr>
      </w:pPr>
      <w:r>
        <w:rPr>
          <w:rFonts w:ascii="Segoe UI Symbol" w:eastAsiaTheme="minorEastAsia" w:hAnsi="Segoe UI Symbol" w:cs="Segoe UI Symbol"/>
          <w:w w:val="95"/>
        </w:rPr>
        <w:t>⚫</w:t>
      </w:r>
      <w:r>
        <w:rPr>
          <w:rFonts w:ascii="Segoe UI Symbol" w:eastAsiaTheme="minorEastAsia" w:hAnsi="Segoe UI Symbol" w:cs="Segoe UI Symbol"/>
          <w:w w:val="95"/>
        </w:rPr>
        <w:tab/>
      </w:r>
      <w:r>
        <w:rPr>
          <w:rFonts w:hAnsi="Segoe UI Symbol" w:hint="eastAsia"/>
          <w:w w:val="95"/>
        </w:rPr>
        <w:t>设备</w:t>
      </w:r>
      <w:r>
        <w:rPr>
          <w:rFonts w:hAnsi="Segoe UI Symbol" w:hint="eastAsia"/>
          <w:spacing w:val="-3"/>
          <w:w w:val="95"/>
        </w:rPr>
        <w:t>软</w:t>
      </w:r>
      <w:r>
        <w:rPr>
          <w:rFonts w:hAnsi="Segoe UI Symbol" w:hint="eastAsia"/>
          <w:w w:val="95"/>
        </w:rPr>
        <w:t>件</w:t>
      </w:r>
      <w:r>
        <w:rPr>
          <w:rFonts w:hAnsi="Segoe UI Symbol" w:hint="eastAsia"/>
          <w:spacing w:val="-3"/>
          <w:w w:val="95"/>
        </w:rPr>
        <w:t>检</w:t>
      </w:r>
      <w:r>
        <w:rPr>
          <w:rFonts w:hAnsi="Segoe UI Symbol" w:hint="eastAsia"/>
          <w:w w:val="95"/>
        </w:rPr>
        <w:t>测</w:t>
      </w:r>
      <w:r>
        <w:rPr>
          <w:rFonts w:hAnsi="Segoe UI Symbol" w:hint="eastAsia"/>
          <w:spacing w:val="-3"/>
          <w:w w:val="95"/>
        </w:rPr>
        <w:t>；</w:t>
      </w:r>
      <w:r>
        <w:rPr>
          <w:rFonts w:hAnsi="Segoe UI Symbol"/>
        </w:rPr>
        <w:t xml:space="preserve"> </w:t>
      </w:r>
    </w:p>
    <w:p w:rsidR="0026516F" w:rsidRDefault="0026516F" w:rsidP="0026516F">
      <w:pPr>
        <w:kinsoku w:val="0"/>
        <w:overflowPunct w:val="0"/>
        <w:spacing w:before="5" w:line="130" w:lineRule="exact"/>
        <w:rPr>
          <w:sz w:val="13"/>
          <w:szCs w:val="13"/>
        </w:rPr>
      </w:pPr>
    </w:p>
    <w:p w:rsidR="0026516F" w:rsidRDefault="0026516F" w:rsidP="0026516F">
      <w:pPr>
        <w:pStyle w:val="a5"/>
        <w:tabs>
          <w:tab w:val="left" w:pos="540"/>
        </w:tabs>
        <w:kinsoku w:val="0"/>
        <w:overflowPunct w:val="0"/>
        <w:spacing w:line="354" w:lineRule="auto"/>
        <w:ind w:right="213" w:hanging="420"/>
        <w:rPr>
          <w:rFonts w:hAnsi="Segoe UI Symbol"/>
        </w:rPr>
      </w:pPr>
      <w:r>
        <w:rPr>
          <w:rFonts w:ascii="Segoe UI Symbol" w:eastAsiaTheme="minorEastAsia" w:hAnsi="Segoe UI Symbol" w:cs="Segoe UI Symbol"/>
        </w:rPr>
        <w:t>⚫</w:t>
      </w:r>
      <w:r>
        <w:rPr>
          <w:rFonts w:ascii="Segoe UI Symbol" w:eastAsiaTheme="minorEastAsia" w:hAnsi="Segoe UI Symbol" w:cs="Segoe UI Symbol"/>
        </w:rPr>
        <w:tab/>
      </w:r>
      <w:r>
        <w:rPr>
          <w:rFonts w:hAnsi="Segoe UI Symbol" w:hint="eastAsia"/>
        </w:rPr>
        <w:t>系统</w:t>
      </w:r>
      <w:r>
        <w:rPr>
          <w:rFonts w:hAnsi="Segoe UI Symbol" w:hint="eastAsia"/>
          <w:spacing w:val="-3"/>
        </w:rPr>
        <w:t>风</w:t>
      </w:r>
      <w:r>
        <w:rPr>
          <w:rFonts w:hAnsi="Segoe UI Symbol" w:hint="eastAsia"/>
        </w:rPr>
        <w:t>险</w:t>
      </w:r>
      <w:r>
        <w:rPr>
          <w:rFonts w:hAnsi="Segoe UI Symbol" w:hint="eastAsia"/>
          <w:spacing w:val="-3"/>
        </w:rPr>
        <w:t>分</w:t>
      </w:r>
      <w:r>
        <w:rPr>
          <w:rFonts w:hAnsi="Segoe UI Symbol" w:hint="eastAsia"/>
        </w:rPr>
        <w:t>析</w:t>
      </w:r>
      <w:r>
        <w:rPr>
          <w:rFonts w:hAnsi="Segoe UI Symbol" w:hint="eastAsia"/>
          <w:spacing w:val="-3"/>
        </w:rPr>
        <w:t>。</w:t>
      </w:r>
      <w:r>
        <w:rPr>
          <w:rFonts w:hAnsi="Segoe UI Symbol"/>
        </w:rPr>
        <w:t xml:space="preserve"> </w:t>
      </w:r>
      <w:r>
        <w:rPr>
          <w:rFonts w:hAnsi="Segoe UI Symbol" w:hint="eastAsia"/>
        </w:rPr>
        <w:t>提交</w:t>
      </w:r>
      <w:r>
        <w:rPr>
          <w:rFonts w:hAnsi="Segoe UI Symbol" w:hint="eastAsia"/>
          <w:spacing w:val="-3"/>
        </w:rPr>
        <w:t>书</w:t>
      </w:r>
      <w:r>
        <w:rPr>
          <w:rFonts w:hAnsi="Segoe UI Symbol" w:hint="eastAsia"/>
        </w:rPr>
        <w:t>面</w:t>
      </w:r>
      <w:r>
        <w:rPr>
          <w:rFonts w:hAnsi="Segoe UI Symbol" w:hint="eastAsia"/>
          <w:spacing w:val="-3"/>
        </w:rPr>
        <w:t>故</w:t>
      </w:r>
      <w:r>
        <w:rPr>
          <w:rFonts w:hAnsi="Segoe UI Symbol" w:hint="eastAsia"/>
        </w:rPr>
        <w:t>障</w:t>
      </w:r>
      <w:r>
        <w:rPr>
          <w:rFonts w:hAnsi="Segoe UI Symbol" w:hint="eastAsia"/>
          <w:spacing w:val="-3"/>
        </w:rPr>
        <w:t>统</w:t>
      </w:r>
      <w:r>
        <w:rPr>
          <w:rFonts w:hAnsi="Segoe UI Symbol" w:hint="eastAsia"/>
        </w:rPr>
        <w:t>计</w:t>
      </w:r>
      <w:r>
        <w:rPr>
          <w:rFonts w:hAnsi="Segoe UI Symbol" w:hint="eastAsia"/>
          <w:spacing w:val="-3"/>
        </w:rPr>
        <w:t>、</w:t>
      </w:r>
      <w:r>
        <w:rPr>
          <w:rFonts w:hAnsi="Segoe UI Symbol" w:hint="eastAsia"/>
        </w:rPr>
        <w:t>风</w:t>
      </w:r>
      <w:r>
        <w:rPr>
          <w:rFonts w:hAnsi="Segoe UI Symbol" w:hint="eastAsia"/>
          <w:spacing w:val="-3"/>
        </w:rPr>
        <w:t>险</w:t>
      </w:r>
      <w:r>
        <w:rPr>
          <w:rFonts w:hAnsi="Segoe UI Symbol" w:hint="eastAsia"/>
        </w:rPr>
        <w:t>分析</w:t>
      </w:r>
      <w:r>
        <w:rPr>
          <w:rFonts w:hAnsi="Segoe UI Symbol" w:hint="eastAsia"/>
          <w:spacing w:val="-3"/>
        </w:rPr>
        <w:t>报</w:t>
      </w:r>
      <w:r>
        <w:rPr>
          <w:rFonts w:hAnsi="Segoe UI Symbol" w:hint="eastAsia"/>
        </w:rPr>
        <w:t>告</w:t>
      </w:r>
      <w:r>
        <w:rPr>
          <w:rFonts w:hAnsi="Segoe UI Symbol" w:hint="eastAsia"/>
          <w:spacing w:val="-3"/>
        </w:rPr>
        <w:t>，</w:t>
      </w:r>
      <w:r>
        <w:rPr>
          <w:rFonts w:hAnsi="Segoe UI Symbol" w:hint="eastAsia"/>
        </w:rPr>
        <w:t>为</w:t>
      </w:r>
      <w:r>
        <w:rPr>
          <w:rFonts w:hAnsi="Segoe UI Symbol" w:hint="eastAsia"/>
          <w:spacing w:val="-3"/>
        </w:rPr>
        <w:t>用</w:t>
      </w:r>
      <w:r>
        <w:rPr>
          <w:rFonts w:hAnsi="Segoe UI Symbol" w:hint="eastAsia"/>
        </w:rPr>
        <w:t>户</w:t>
      </w:r>
      <w:r>
        <w:rPr>
          <w:rFonts w:hAnsi="Segoe UI Symbol" w:hint="eastAsia"/>
          <w:spacing w:val="-3"/>
        </w:rPr>
        <w:t>的</w:t>
      </w:r>
      <w:r>
        <w:rPr>
          <w:rFonts w:hAnsi="Segoe UI Symbol" w:hint="eastAsia"/>
        </w:rPr>
        <w:t>维</w:t>
      </w:r>
      <w:r>
        <w:rPr>
          <w:rFonts w:hAnsi="Segoe UI Symbol" w:hint="eastAsia"/>
          <w:spacing w:val="-3"/>
        </w:rPr>
        <w:t>护</w:t>
      </w:r>
      <w:r>
        <w:rPr>
          <w:rFonts w:hAnsi="Segoe UI Symbol" w:hint="eastAsia"/>
        </w:rPr>
        <w:t>工作</w:t>
      </w:r>
      <w:r>
        <w:rPr>
          <w:rFonts w:hAnsi="Segoe UI Symbol" w:hint="eastAsia"/>
          <w:spacing w:val="-3"/>
        </w:rPr>
        <w:t>提</w:t>
      </w:r>
      <w:r>
        <w:rPr>
          <w:rFonts w:hAnsi="Segoe UI Symbol" w:hint="eastAsia"/>
        </w:rPr>
        <w:t>供</w:t>
      </w:r>
      <w:r>
        <w:rPr>
          <w:rFonts w:hAnsi="Segoe UI Symbol" w:hint="eastAsia"/>
          <w:spacing w:val="-3"/>
        </w:rPr>
        <w:t>理</w:t>
      </w:r>
      <w:r>
        <w:rPr>
          <w:rFonts w:hAnsi="Segoe UI Symbol" w:hint="eastAsia"/>
        </w:rPr>
        <w:t>由</w:t>
      </w:r>
      <w:r>
        <w:rPr>
          <w:rFonts w:hAnsi="Segoe UI Symbol" w:hint="eastAsia"/>
          <w:spacing w:val="-3"/>
        </w:rPr>
        <w:t>充</w:t>
      </w:r>
      <w:r>
        <w:rPr>
          <w:rFonts w:hAnsi="Segoe UI Symbol" w:hint="eastAsia"/>
        </w:rPr>
        <w:t>分</w:t>
      </w:r>
      <w:r>
        <w:rPr>
          <w:rFonts w:hAnsi="Segoe UI Symbol" w:hint="eastAsia"/>
          <w:spacing w:val="-3"/>
        </w:rPr>
        <w:t>的</w:t>
      </w:r>
      <w:r>
        <w:rPr>
          <w:rFonts w:hAnsi="Segoe UI Symbol" w:hint="eastAsia"/>
        </w:rPr>
        <w:t>参</w:t>
      </w:r>
      <w:r>
        <w:rPr>
          <w:rFonts w:hAnsi="Segoe UI Symbol" w:hint="eastAsia"/>
          <w:spacing w:val="-3"/>
        </w:rPr>
        <w:t>考</w:t>
      </w:r>
      <w:r>
        <w:rPr>
          <w:rFonts w:hAnsi="Segoe UI Symbol" w:hint="eastAsia"/>
        </w:rPr>
        <w:t>依据</w:t>
      </w:r>
      <w:r>
        <w:rPr>
          <w:rFonts w:hAnsi="Segoe UI Symbol" w:hint="eastAsia"/>
          <w:spacing w:val="-2"/>
        </w:rPr>
        <w:t>。</w:t>
      </w:r>
      <w:r>
        <w:rPr>
          <w:rFonts w:hAnsi="Segoe UI Symbol"/>
        </w:rPr>
        <w:t xml:space="preserve"> </w:t>
      </w:r>
      <w:r>
        <w:rPr>
          <w:rFonts w:hAnsi="Segoe UI Symbol" w:hint="eastAsia"/>
        </w:rPr>
        <w:t>提交</w:t>
      </w:r>
      <w:r>
        <w:rPr>
          <w:rFonts w:hAnsi="Segoe UI Symbol" w:hint="eastAsia"/>
          <w:spacing w:val="-3"/>
        </w:rPr>
        <w:t>的</w:t>
      </w:r>
      <w:r>
        <w:rPr>
          <w:rFonts w:hAnsi="Segoe UI Symbol" w:hint="eastAsia"/>
        </w:rPr>
        <w:t>现</w:t>
      </w:r>
      <w:r>
        <w:rPr>
          <w:rFonts w:hAnsi="Segoe UI Symbol" w:hint="eastAsia"/>
          <w:spacing w:val="-3"/>
        </w:rPr>
        <w:t>场</w:t>
      </w:r>
      <w:r>
        <w:rPr>
          <w:rFonts w:hAnsi="Segoe UI Symbol" w:hint="eastAsia"/>
        </w:rPr>
        <w:t>巡</w:t>
      </w:r>
      <w:r>
        <w:rPr>
          <w:rFonts w:hAnsi="Segoe UI Symbol" w:hint="eastAsia"/>
          <w:spacing w:val="-3"/>
        </w:rPr>
        <w:t>检</w:t>
      </w:r>
      <w:r>
        <w:rPr>
          <w:rFonts w:hAnsi="Segoe UI Symbol" w:hint="eastAsia"/>
        </w:rPr>
        <w:t>报</w:t>
      </w:r>
      <w:r>
        <w:rPr>
          <w:rFonts w:hAnsi="Segoe UI Symbol" w:hint="eastAsia"/>
          <w:spacing w:val="-3"/>
        </w:rPr>
        <w:t>告</w:t>
      </w:r>
      <w:r>
        <w:rPr>
          <w:rFonts w:hAnsi="Segoe UI Symbol" w:hint="eastAsia"/>
        </w:rPr>
        <w:t>对</w:t>
      </w:r>
      <w:r>
        <w:rPr>
          <w:rFonts w:hAnsi="Segoe UI Symbol" w:hint="eastAsia"/>
          <w:spacing w:val="-3"/>
        </w:rPr>
        <w:t>系</w:t>
      </w:r>
      <w:r>
        <w:rPr>
          <w:rFonts w:hAnsi="Segoe UI Symbol" w:hint="eastAsia"/>
        </w:rPr>
        <w:t>统的</w:t>
      </w:r>
      <w:r>
        <w:rPr>
          <w:rFonts w:hAnsi="Segoe UI Symbol" w:hint="eastAsia"/>
          <w:spacing w:val="-3"/>
        </w:rPr>
        <w:t>优</w:t>
      </w:r>
      <w:r>
        <w:rPr>
          <w:rFonts w:hAnsi="Segoe UI Symbol" w:hint="eastAsia"/>
        </w:rPr>
        <w:t>化</w:t>
      </w:r>
      <w:r>
        <w:rPr>
          <w:rFonts w:hAnsi="Segoe UI Symbol" w:hint="eastAsia"/>
          <w:spacing w:val="-3"/>
        </w:rPr>
        <w:t>和</w:t>
      </w:r>
      <w:r>
        <w:rPr>
          <w:rFonts w:hAnsi="Segoe UI Symbol" w:hint="eastAsia"/>
        </w:rPr>
        <w:t>今</w:t>
      </w:r>
      <w:r>
        <w:rPr>
          <w:rFonts w:hAnsi="Segoe UI Symbol" w:hint="eastAsia"/>
          <w:spacing w:val="-3"/>
        </w:rPr>
        <w:t>后</w:t>
      </w:r>
      <w:r>
        <w:rPr>
          <w:rFonts w:hAnsi="Segoe UI Symbol" w:hint="eastAsia"/>
        </w:rPr>
        <w:t>运</w:t>
      </w:r>
      <w:r>
        <w:rPr>
          <w:rFonts w:hAnsi="Segoe UI Symbol" w:hint="eastAsia"/>
          <w:spacing w:val="-3"/>
        </w:rPr>
        <w:t>行</w:t>
      </w:r>
      <w:r>
        <w:rPr>
          <w:rFonts w:hAnsi="Segoe UI Symbol" w:hint="eastAsia"/>
        </w:rPr>
        <w:t>维</w:t>
      </w:r>
      <w:r>
        <w:rPr>
          <w:rFonts w:hAnsi="Segoe UI Symbol" w:hint="eastAsia"/>
          <w:spacing w:val="-3"/>
        </w:rPr>
        <w:t>护</w:t>
      </w:r>
      <w:r>
        <w:rPr>
          <w:rFonts w:hAnsi="Segoe UI Symbol" w:hint="eastAsia"/>
        </w:rPr>
        <w:t>给出</w:t>
      </w:r>
      <w:r>
        <w:rPr>
          <w:rFonts w:hAnsi="Segoe UI Symbol" w:hint="eastAsia"/>
          <w:spacing w:val="-3"/>
        </w:rPr>
        <w:t>建</w:t>
      </w:r>
      <w:r>
        <w:rPr>
          <w:rFonts w:hAnsi="Segoe UI Symbol" w:hint="eastAsia"/>
        </w:rPr>
        <w:t>议</w:t>
      </w:r>
      <w:r>
        <w:rPr>
          <w:rFonts w:hAnsi="Segoe UI Symbol" w:hint="eastAsia"/>
          <w:spacing w:val="-3"/>
        </w:rPr>
        <w:t>。</w:t>
      </w:r>
      <w:r>
        <w:rPr>
          <w:rFonts w:hAnsi="Segoe UI Symbol"/>
        </w:rPr>
        <w:t xml:space="preserve">  </w:t>
      </w:r>
      <w:r>
        <w:rPr>
          <w:rFonts w:hAnsi="Segoe UI Symbol" w:hint="eastAsia"/>
        </w:rPr>
        <w:t>在系</w:t>
      </w:r>
      <w:r>
        <w:rPr>
          <w:rFonts w:hAnsi="Segoe UI Symbol" w:hint="eastAsia"/>
          <w:spacing w:val="-3"/>
        </w:rPr>
        <w:t>统</w:t>
      </w:r>
      <w:r>
        <w:rPr>
          <w:rFonts w:hAnsi="Segoe UI Symbol" w:hint="eastAsia"/>
        </w:rPr>
        <w:t>生</w:t>
      </w:r>
      <w:r>
        <w:rPr>
          <w:rFonts w:hAnsi="Segoe UI Symbol" w:hint="eastAsia"/>
          <w:spacing w:val="-3"/>
        </w:rPr>
        <w:t>命</w:t>
      </w:r>
      <w:r>
        <w:rPr>
          <w:rFonts w:hAnsi="Segoe UI Symbol" w:hint="eastAsia"/>
        </w:rPr>
        <w:t>周</w:t>
      </w:r>
      <w:r>
        <w:rPr>
          <w:rFonts w:hAnsi="Segoe UI Symbol" w:hint="eastAsia"/>
          <w:spacing w:val="-3"/>
        </w:rPr>
        <w:t>期</w:t>
      </w:r>
      <w:r>
        <w:rPr>
          <w:rFonts w:hAnsi="Segoe UI Symbol" w:hint="eastAsia"/>
        </w:rPr>
        <w:t>结</w:t>
      </w:r>
      <w:r>
        <w:rPr>
          <w:rFonts w:hAnsi="Segoe UI Symbol" w:hint="eastAsia"/>
          <w:spacing w:val="-3"/>
        </w:rPr>
        <w:t>束</w:t>
      </w:r>
      <w:r>
        <w:rPr>
          <w:rFonts w:hAnsi="Segoe UI Symbol" w:hint="eastAsia"/>
        </w:rPr>
        <w:t>前</w:t>
      </w:r>
      <w:r>
        <w:rPr>
          <w:rFonts w:hAnsi="Segoe UI Symbol"/>
          <w:spacing w:val="-52"/>
        </w:rPr>
        <w:t xml:space="preserve"> </w:t>
      </w:r>
      <w:r>
        <w:rPr>
          <w:rFonts w:hAnsi="Segoe UI Symbol"/>
        </w:rPr>
        <w:t>3</w:t>
      </w:r>
      <w:r>
        <w:rPr>
          <w:rFonts w:hAnsi="Segoe UI Symbol"/>
          <w:spacing w:val="-55"/>
        </w:rPr>
        <w:t xml:space="preserve"> </w:t>
      </w:r>
      <w:r>
        <w:rPr>
          <w:rFonts w:hAnsi="Segoe UI Symbol" w:hint="eastAsia"/>
        </w:rPr>
        <w:t>个月</w:t>
      </w:r>
      <w:r>
        <w:rPr>
          <w:rFonts w:hAnsi="Segoe UI Symbol" w:hint="eastAsia"/>
          <w:spacing w:val="-3"/>
        </w:rPr>
        <w:t>内</w:t>
      </w:r>
      <w:r>
        <w:rPr>
          <w:rFonts w:hAnsi="Segoe UI Symbol" w:hint="eastAsia"/>
          <w:spacing w:val="-97"/>
        </w:rPr>
        <w:t>，</w:t>
      </w:r>
      <w:r>
        <w:rPr>
          <w:rFonts w:hAnsi="Segoe UI Symbol" w:hint="eastAsia"/>
        </w:rPr>
        <w:t>将</w:t>
      </w:r>
      <w:r>
        <w:rPr>
          <w:rFonts w:hAnsi="Segoe UI Symbol" w:hint="eastAsia"/>
          <w:spacing w:val="-3"/>
        </w:rPr>
        <w:t>单</w:t>
      </w:r>
      <w:r>
        <w:rPr>
          <w:rFonts w:hAnsi="Segoe UI Symbol" w:hint="eastAsia"/>
        </w:rPr>
        <w:t>独</w:t>
      </w:r>
      <w:r>
        <w:rPr>
          <w:rFonts w:hAnsi="Segoe UI Symbol" w:hint="eastAsia"/>
          <w:spacing w:val="-3"/>
        </w:rPr>
        <w:t>针</w:t>
      </w:r>
      <w:r>
        <w:rPr>
          <w:rFonts w:hAnsi="Segoe UI Symbol" w:hint="eastAsia"/>
        </w:rPr>
        <w:t>对</w:t>
      </w:r>
      <w:r>
        <w:rPr>
          <w:rFonts w:hAnsi="Segoe UI Symbol" w:hint="eastAsia"/>
          <w:spacing w:val="-3"/>
        </w:rPr>
        <w:t>本</w:t>
      </w:r>
      <w:r>
        <w:rPr>
          <w:rFonts w:hAnsi="Segoe UI Symbol" w:hint="eastAsia"/>
        </w:rPr>
        <w:t>项</w:t>
      </w:r>
      <w:r>
        <w:rPr>
          <w:rFonts w:hAnsi="Segoe UI Symbol" w:hint="eastAsia"/>
          <w:spacing w:val="-3"/>
        </w:rPr>
        <w:t>目</w:t>
      </w:r>
      <w:r>
        <w:rPr>
          <w:rFonts w:hAnsi="Segoe UI Symbol" w:hint="eastAsia"/>
        </w:rPr>
        <w:t>中的</w:t>
      </w:r>
      <w:r>
        <w:rPr>
          <w:rFonts w:hAnsi="Segoe UI Symbol" w:hint="eastAsia"/>
          <w:spacing w:val="-3"/>
        </w:rPr>
        <w:t>所</w:t>
      </w:r>
      <w:r>
        <w:rPr>
          <w:rFonts w:hAnsi="Segoe UI Symbol" w:hint="eastAsia"/>
        </w:rPr>
        <w:t>有</w:t>
      </w:r>
      <w:r>
        <w:rPr>
          <w:rFonts w:hAnsi="Segoe UI Symbol" w:hint="eastAsia"/>
          <w:spacing w:val="-3"/>
        </w:rPr>
        <w:t>设</w:t>
      </w:r>
      <w:r>
        <w:rPr>
          <w:rFonts w:hAnsi="Segoe UI Symbol" w:hint="eastAsia"/>
        </w:rPr>
        <w:t>备</w:t>
      </w:r>
      <w:r>
        <w:rPr>
          <w:rFonts w:hAnsi="Segoe UI Symbol" w:hint="eastAsia"/>
          <w:spacing w:val="-3"/>
        </w:rPr>
        <w:t>运</w:t>
      </w:r>
      <w:r>
        <w:rPr>
          <w:rFonts w:hAnsi="Segoe UI Symbol" w:hint="eastAsia"/>
        </w:rPr>
        <w:t>行</w:t>
      </w:r>
      <w:r>
        <w:rPr>
          <w:rFonts w:hAnsi="Segoe UI Symbol" w:hint="eastAsia"/>
          <w:spacing w:val="-3"/>
        </w:rPr>
        <w:t>情</w:t>
      </w:r>
      <w:r>
        <w:rPr>
          <w:rFonts w:hAnsi="Segoe UI Symbol" w:hint="eastAsia"/>
        </w:rPr>
        <w:t>况</w:t>
      </w:r>
      <w:r>
        <w:rPr>
          <w:rFonts w:hAnsi="Segoe UI Symbol" w:hint="eastAsia"/>
          <w:spacing w:val="-3"/>
        </w:rPr>
        <w:t>进</w:t>
      </w:r>
      <w:r>
        <w:rPr>
          <w:rFonts w:hAnsi="Segoe UI Symbol" w:hint="eastAsia"/>
        </w:rPr>
        <w:t>行一</w:t>
      </w:r>
      <w:r>
        <w:rPr>
          <w:rFonts w:hAnsi="Segoe UI Symbol" w:hint="eastAsia"/>
          <w:spacing w:val="-3"/>
        </w:rPr>
        <w:t>次</w:t>
      </w:r>
      <w:r>
        <w:rPr>
          <w:rFonts w:hAnsi="Segoe UI Symbol" w:hint="eastAsia"/>
        </w:rPr>
        <w:t>全</w:t>
      </w:r>
    </w:p>
    <w:p w:rsidR="0026516F" w:rsidRDefault="0026516F" w:rsidP="0026516F">
      <w:pPr>
        <w:pStyle w:val="a5"/>
        <w:kinsoku w:val="0"/>
        <w:overflowPunct w:val="0"/>
        <w:spacing w:before="58"/>
        <w:ind w:left="120"/>
      </w:pPr>
      <w:r>
        <w:rPr>
          <w:rFonts w:hint="eastAsia"/>
        </w:rPr>
        <w:t>面巡</w:t>
      </w:r>
      <w:r>
        <w:rPr>
          <w:rFonts w:hint="eastAsia"/>
          <w:spacing w:val="-3"/>
        </w:rPr>
        <w:t>检。</w:t>
      </w:r>
      <w:r>
        <w:t xml:space="preserve"> </w:t>
      </w:r>
    </w:p>
    <w:p w:rsidR="0026516F" w:rsidRDefault="0026516F" w:rsidP="0026516F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26516F" w:rsidRDefault="0026516F" w:rsidP="0026516F">
      <w:pPr>
        <w:pStyle w:val="a5"/>
        <w:tabs>
          <w:tab w:val="left" w:pos="540"/>
        </w:tabs>
        <w:kinsoku w:val="0"/>
        <w:overflowPunct w:val="0"/>
        <w:spacing w:line="362" w:lineRule="auto"/>
        <w:ind w:left="120" w:right="3797" w:firstLine="419"/>
      </w:pPr>
      <w:r>
        <w:rPr>
          <w:rFonts w:hint="eastAsia"/>
        </w:rPr>
        <w:t>另外</w:t>
      </w:r>
      <w:r>
        <w:rPr>
          <w:rFonts w:hint="eastAsia"/>
          <w:spacing w:val="-3"/>
        </w:rPr>
        <w:t>，</w:t>
      </w:r>
      <w:r>
        <w:rPr>
          <w:rFonts w:hint="eastAsia"/>
        </w:rPr>
        <w:t>亚</w:t>
      </w:r>
      <w:r>
        <w:rPr>
          <w:rFonts w:hint="eastAsia"/>
          <w:spacing w:val="-3"/>
        </w:rPr>
        <w:t>信</w:t>
      </w:r>
      <w:r>
        <w:rPr>
          <w:rFonts w:hint="eastAsia"/>
        </w:rPr>
        <w:t>科</w:t>
      </w:r>
      <w:r>
        <w:rPr>
          <w:rFonts w:hint="eastAsia"/>
          <w:spacing w:val="-3"/>
        </w:rPr>
        <w:t>技</w:t>
      </w:r>
      <w:r>
        <w:rPr>
          <w:rFonts w:hint="eastAsia"/>
        </w:rPr>
        <w:t>还</w:t>
      </w:r>
      <w:r>
        <w:rPr>
          <w:rFonts w:hint="eastAsia"/>
          <w:spacing w:val="-3"/>
        </w:rPr>
        <w:t>将</w:t>
      </w:r>
      <w:r>
        <w:rPr>
          <w:rFonts w:hint="eastAsia"/>
        </w:rPr>
        <w:t>安</w:t>
      </w:r>
      <w:r>
        <w:rPr>
          <w:rFonts w:hint="eastAsia"/>
          <w:spacing w:val="-3"/>
        </w:rPr>
        <w:t>排</w:t>
      </w:r>
      <w:r>
        <w:rPr>
          <w:rFonts w:hint="eastAsia"/>
        </w:rPr>
        <w:t>每年</w:t>
      </w:r>
      <w:r>
        <w:rPr>
          <w:rFonts w:hint="eastAsia"/>
          <w:spacing w:val="-2"/>
        </w:rPr>
        <w:t>四</w:t>
      </w:r>
      <w:r>
        <w:rPr>
          <w:rFonts w:hint="eastAsia"/>
        </w:rPr>
        <w:t>次</w:t>
      </w:r>
      <w:r>
        <w:rPr>
          <w:rFonts w:hint="eastAsia"/>
          <w:spacing w:val="-3"/>
        </w:rPr>
        <w:t>电</w:t>
      </w:r>
      <w:r>
        <w:rPr>
          <w:rFonts w:hint="eastAsia"/>
        </w:rPr>
        <w:t>话</w:t>
      </w:r>
      <w:r>
        <w:rPr>
          <w:rFonts w:hint="eastAsia"/>
          <w:spacing w:val="-3"/>
        </w:rPr>
        <w:t>巡</w:t>
      </w:r>
      <w:r>
        <w:rPr>
          <w:rFonts w:hint="eastAsia"/>
        </w:rPr>
        <w:t>访</w:t>
      </w:r>
      <w:r>
        <w:rPr>
          <w:rFonts w:hint="eastAsia"/>
          <w:spacing w:val="-3"/>
        </w:rPr>
        <w:t>。</w:t>
      </w:r>
      <w:r>
        <w:t xml:space="preserve"> 5)</w:t>
      </w:r>
      <w:r>
        <w:tab/>
      </w:r>
      <w:r>
        <w:rPr>
          <w:rFonts w:hint="eastAsia"/>
        </w:rPr>
        <w:t>损坏包换服</w:t>
      </w:r>
      <w:r>
        <w:rPr>
          <w:rFonts w:hint="eastAsia"/>
          <w:spacing w:val="-3"/>
        </w:rPr>
        <w:t>务</w:t>
      </w:r>
      <w:r>
        <w:t xml:space="preserve"> </w:t>
      </w:r>
    </w:p>
    <w:p w:rsidR="0026516F" w:rsidRDefault="0026516F" w:rsidP="0026516F">
      <w:pPr>
        <w:pStyle w:val="a5"/>
        <w:kinsoku w:val="0"/>
        <w:overflowPunct w:val="0"/>
        <w:spacing w:before="51" w:line="362" w:lineRule="auto"/>
        <w:ind w:left="120" w:right="213" w:firstLine="419"/>
        <w:jc w:val="both"/>
      </w:pPr>
      <w:r>
        <w:rPr>
          <w:rFonts w:hint="eastAsia"/>
        </w:rPr>
        <w:t>在运</w:t>
      </w:r>
      <w:r>
        <w:rPr>
          <w:rFonts w:hint="eastAsia"/>
          <w:spacing w:val="-3"/>
        </w:rPr>
        <w:t>输</w:t>
      </w:r>
      <w:r>
        <w:rPr>
          <w:rFonts w:hint="eastAsia"/>
        </w:rPr>
        <w:t>过</w:t>
      </w:r>
      <w:r>
        <w:rPr>
          <w:rFonts w:hint="eastAsia"/>
          <w:spacing w:val="-3"/>
        </w:rPr>
        <w:t>程</w:t>
      </w:r>
      <w:r>
        <w:rPr>
          <w:rFonts w:hint="eastAsia"/>
        </w:rPr>
        <w:t>中</w:t>
      </w:r>
      <w:r>
        <w:rPr>
          <w:rFonts w:hint="eastAsia"/>
          <w:spacing w:val="-3"/>
        </w:rPr>
        <w:t>或</w:t>
      </w:r>
      <w:r>
        <w:rPr>
          <w:rFonts w:hint="eastAsia"/>
        </w:rPr>
        <w:t>使</w:t>
      </w:r>
      <w:r>
        <w:rPr>
          <w:rFonts w:hint="eastAsia"/>
          <w:spacing w:val="-3"/>
        </w:rPr>
        <w:t>用</w:t>
      </w:r>
      <w:r>
        <w:rPr>
          <w:rFonts w:hint="eastAsia"/>
        </w:rPr>
        <w:t>过</w:t>
      </w:r>
      <w:r>
        <w:rPr>
          <w:rFonts w:hint="eastAsia"/>
          <w:spacing w:val="-3"/>
        </w:rPr>
        <w:t>程</w:t>
      </w:r>
      <w:r>
        <w:rPr>
          <w:rFonts w:hint="eastAsia"/>
        </w:rPr>
        <w:t>中发</w:t>
      </w:r>
      <w:r>
        <w:rPr>
          <w:rFonts w:hint="eastAsia"/>
          <w:spacing w:val="-3"/>
        </w:rPr>
        <w:t>生</w:t>
      </w:r>
      <w:r>
        <w:rPr>
          <w:rFonts w:hint="eastAsia"/>
        </w:rPr>
        <w:t>不</w:t>
      </w:r>
      <w:r>
        <w:rPr>
          <w:rFonts w:hint="eastAsia"/>
          <w:spacing w:val="-3"/>
        </w:rPr>
        <w:t>可</w:t>
      </w:r>
      <w:r>
        <w:rPr>
          <w:rFonts w:hint="eastAsia"/>
        </w:rPr>
        <w:t>解</w:t>
      </w:r>
      <w:r>
        <w:rPr>
          <w:rFonts w:hint="eastAsia"/>
          <w:spacing w:val="-3"/>
        </w:rPr>
        <w:t>决</w:t>
      </w:r>
      <w:r>
        <w:rPr>
          <w:rFonts w:hint="eastAsia"/>
        </w:rPr>
        <w:t>的</w:t>
      </w:r>
      <w:r>
        <w:rPr>
          <w:rFonts w:hint="eastAsia"/>
          <w:spacing w:val="-3"/>
        </w:rPr>
        <w:t>设</w:t>
      </w:r>
      <w:r>
        <w:rPr>
          <w:rFonts w:hint="eastAsia"/>
        </w:rPr>
        <w:t>备</w:t>
      </w:r>
      <w:r>
        <w:rPr>
          <w:rFonts w:hint="eastAsia"/>
          <w:spacing w:val="-3"/>
        </w:rPr>
        <w:t>损</w:t>
      </w:r>
      <w:r>
        <w:rPr>
          <w:rFonts w:hint="eastAsia"/>
        </w:rPr>
        <w:t>坏</w:t>
      </w:r>
      <w:r>
        <w:rPr>
          <w:rFonts w:hint="eastAsia"/>
          <w:spacing w:val="-3"/>
        </w:rPr>
        <w:t>时</w:t>
      </w:r>
      <w:r>
        <w:rPr>
          <w:rFonts w:hint="eastAsia"/>
          <w:spacing w:val="-94"/>
        </w:rPr>
        <w:t>，</w:t>
      </w:r>
      <w:r>
        <w:rPr>
          <w:rFonts w:hint="eastAsia"/>
          <w:spacing w:val="-3"/>
        </w:rPr>
        <w:t>亚</w:t>
      </w:r>
      <w:r>
        <w:rPr>
          <w:rFonts w:hint="eastAsia"/>
        </w:rPr>
        <w:t>信</w:t>
      </w:r>
      <w:r>
        <w:rPr>
          <w:rFonts w:hint="eastAsia"/>
          <w:spacing w:val="-3"/>
        </w:rPr>
        <w:t>科</w:t>
      </w:r>
      <w:r>
        <w:rPr>
          <w:rFonts w:hint="eastAsia"/>
          <w:spacing w:val="-1"/>
        </w:rPr>
        <w:t>技</w:t>
      </w:r>
      <w:r>
        <w:rPr>
          <w:rFonts w:hint="eastAsia"/>
          <w:spacing w:val="-3"/>
        </w:rPr>
        <w:t>承</w:t>
      </w:r>
      <w:r>
        <w:rPr>
          <w:rFonts w:hint="eastAsia"/>
        </w:rPr>
        <w:t>诺</w:t>
      </w:r>
      <w:r>
        <w:rPr>
          <w:rFonts w:hint="eastAsia"/>
          <w:spacing w:val="-3"/>
        </w:rPr>
        <w:t>提</w:t>
      </w:r>
      <w:r>
        <w:rPr>
          <w:rFonts w:hint="eastAsia"/>
        </w:rPr>
        <w:t>供</w:t>
      </w:r>
      <w:r>
        <w:rPr>
          <w:rFonts w:hint="eastAsia"/>
          <w:spacing w:val="-3"/>
        </w:rPr>
        <w:t>无</w:t>
      </w:r>
      <w:r>
        <w:rPr>
          <w:rFonts w:hint="eastAsia"/>
        </w:rPr>
        <w:t>条件</w:t>
      </w:r>
      <w:r>
        <w:rPr>
          <w:rFonts w:hint="eastAsia"/>
          <w:spacing w:val="-3"/>
        </w:rPr>
        <w:t>包</w:t>
      </w:r>
      <w:r>
        <w:rPr>
          <w:rFonts w:hint="eastAsia"/>
        </w:rPr>
        <w:t>换</w:t>
      </w:r>
      <w:r>
        <w:t xml:space="preserve"> </w:t>
      </w:r>
      <w:r>
        <w:rPr>
          <w:rFonts w:hint="eastAsia"/>
        </w:rPr>
        <w:t>服务</w:t>
      </w:r>
      <w:r>
        <w:rPr>
          <w:rFonts w:hint="eastAsia"/>
          <w:spacing w:val="-3"/>
        </w:rPr>
        <w:t>。</w:t>
      </w:r>
      <w:r>
        <w:t xml:space="preserve"> </w:t>
      </w:r>
    </w:p>
    <w:p w:rsidR="0026516F" w:rsidRDefault="0026516F" w:rsidP="0026516F">
      <w:pPr>
        <w:pStyle w:val="a5"/>
        <w:tabs>
          <w:tab w:val="left" w:pos="540"/>
        </w:tabs>
        <w:kinsoku w:val="0"/>
        <w:overflowPunct w:val="0"/>
        <w:spacing w:before="51" w:line="362" w:lineRule="auto"/>
        <w:ind w:right="213" w:hanging="420"/>
      </w:pPr>
      <w:r>
        <w:t>6)</w:t>
      </w:r>
      <w:r>
        <w:tab/>
      </w:r>
      <w:r>
        <w:rPr>
          <w:rFonts w:hint="eastAsia"/>
        </w:rPr>
        <w:t>备品备件服</w:t>
      </w:r>
      <w:r>
        <w:rPr>
          <w:rFonts w:hint="eastAsia"/>
          <w:spacing w:val="-3"/>
        </w:rPr>
        <w:t>务</w:t>
      </w:r>
      <w:r>
        <w:t xml:space="preserve"> </w:t>
      </w:r>
      <w:r>
        <w:rPr>
          <w:rFonts w:hint="eastAsia"/>
        </w:rPr>
        <w:t>对于</w:t>
      </w:r>
      <w:r>
        <w:rPr>
          <w:rFonts w:hint="eastAsia"/>
          <w:spacing w:val="-3"/>
        </w:rPr>
        <w:t>设</w:t>
      </w:r>
      <w:r>
        <w:rPr>
          <w:rFonts w:hint="eastAsia"/>
        </w:rPr>
        <w:t>备</w:t>
      </w:r>
      <w:r>
        <w:rPr>
          <w:rFonts w:hint="eastAsia"/>
          <w:spacing w:val="-3"/>
        </w:rPr>
        <w:t>的</w:t>
      </w:r>
      <w:r>
        <w:rPr>
          <w:rFonts w:hint="eastAsia"/>
          <w:spacing w:val="-1"/>
        </w:rPr>
        <w:t>核</w:t>
      </w:r>
      <w:r>
        <w:rPr>
          <w:rFonts w:hint="eastAsia"/>
          <w:spacing w:val="-3"/>
        </w:rPr>
        <w:t>心</w:t>
      </w:r>
      <w:r>
        <w:rPr>
          <w:rFonts w:hint="eastAsia"/>
        </w:rPr>
        <w:t>关</w:t>
      </w:r>
      <w:r>
        <w:rPr>
          <w:rFonts w:hint="eastAsia"/>
          <w:spacing w:val="-3"/>
        </w:rPr>
        <w:t>键</w:t>
      </w:r>
      <w:r>
        <w:rPr>
          <w:rFonts w:hint="eastAsia"/>
        </w:rPr>
        <w:t>部</w:t>
      </w:r>
      <w:r>
        <w:rPr>
          <w:rFonts w:hint="eastAsia"/>
          <w:spacing w:val="-3"/>
        </w:rPr>
        <w:t>件</w:t>
      </w:r>
      <w:r>
        <w:rPr>
          <w:rFonts w:hint="eastAsia"/>
        </w:rPr>
        <w:t>或设</w:t>
      </w:r>
      <w:r>
        <w:rPr>
          <w:rFonts w:hint="eastAsia"/>
          <w:spacing w:val="-3"/>
        </w:rPr>
        <w:t>备</w:t>
      </w:r>
      <w:r>
        <w:rPr>
          <w:rFonts w:hint="eastAsia"/>
        </w:rPr>
        <w:t>易</w:t>
      </w:r>
      <w:r>
        <w:rPr>
          <w:rFonts w:hint="eastAsia"/>
          <w:spacing w:val="-3"/>
        </w:rPr>
        <w:t>损</w:t>
      </w:r>
      <w:r>
        <w:rPr>
          <w:rFonts w:hint="eastAsia"/>
        </w:rPr>
        <w:t>部</w:t>
      </w:r>
      <w:r>
        <w:rPr>
          <w:rFonts w:hint="eastAsia"/>
          <w:spacing w:val="-3"/>
        </w:rPr>
        <w:t>件</w:t>
      </w:r>
      <w:r>
        <w:rPr>
          <w:rFonts w:hint="eastAsia"/>
        </w:rPr>
        <w:t>在</w:t>
      </w:r>
      <w:r>
        <w:rPr>
          <w:rFonts w:hint="eastAsia"/>
          <w:spacing w:val="-3"/>
        </w:rPr>
        <w:t>办</w:t>
      </w:r>
      <w:r>
        <w:rPr>
          <w:rFonts w:hint="eastAsia"/>
        </w:rPr>
        <w:t>事</w:t>
      </w:r>
      <w:r>
        <w:rPr>
          <w:rFonts w:hint="eastAsia"/>
          <w:spacing w:val="-3"/>
        </w:rPr>
        <w:t>处</w:t>
      </w:r>
      <w:r>
        <w:rPr>
          <w:rFonts w:hint="eastAsia"/>
        </w:rPr>
        <w:t>进行</w:t>
      </w:r>
      <w:r>
        <w:rPr>
          <w:rFonts w:hint="eastAsia"/>
          <w:spacing w:val="-3"/>
        </w:rPr>
        <w:t>备份</w:t>
      </w:r>
      <w:r>
        <w:rPr>
          <w:rFonts w:hint="eastAsia"/>
          <w:spacing w:val="-94"/>
        </w:rPr>
        <w:t>，</w:t>
      </w:r>
      <w:r>
        <w:rPr>
          <w:rFonts w:hint="eastAsia"/>
          <w:spacing w:val="-3"/>
        </w:rPr>
        <w:t>保</w:t>
      </w:r>
      <w:r>
        <w:rPr>
          <w:rFonts w:hint="eastAsia"/>
        </w:rPr>
        <w:t>证</w:t>
      </w:r>
      <w:r>
        <w:rPr>
          <w:rFonts w:hint="eastAsia"/>
          <w:spacing w:val="-3"/>
        </w:rPr>
        <w:t>设</w:t>
      </w:r>
      <w:r>
        <w:rPr>
          <w:rFonts w:hint="eastAsia"/>
        </w:rPr>
        <w:t>备</w:t>
      </w:r>
      <w:r>
        <w:rPr>
          <w:rFonts w:hint="eastAsia"/>
          <w:spacing w:val="-3"/>
        </w:rPr>
        <w:t>出</w:t>
      </w:r>
      <w:r>
        <w:rPr>
          <w:rFonts w:hint="eastAsia"/>
        </w:rPr>
        <w:t>现</w:t>
      </w:r>
      <w:r>
        <w:rPr>
          <w:rFonts w:hint="eastAsia"/>
          <w:spacing w:val="-3"/>
        </w:rPr>
        <w:t>故</w:t>
      </w:r>
      <w:r>
        <w:rPr>
          <w:rFonts w:hint="eastAsia"/>
        </w:rPr>
        <w:t>障需</w:t>
      </w:r>
      <w:r>
        <w:rPr>
          <w:rFonts w:hint="eastAsia"/>
          <w:spacing w:val="-3"/>
        </w:rPr>
        <w:t>要</w:t>
      </w:r>
      <w:r>
        <w:rPr>
          <w:rFonts w:hint="eastAsia"/>
        </w:rPr>
        <w:t>现</w:t>
      </w:r>
    </w:p>
    <w:p w:rsidR="0026516F" w:rsidRDefault="0026516F" w:rsidP="0026516F">
      <w:pPr>
        <w:pStyle w:val="a5"/>
        <w:tabs>
          <w:tab w:val="left" w:pos="540"/>
        </w:tabs>
        <w:kinsoku w:val="0"/>
        <w:overflowPunct w:val="0"/>
        <w:spacing w:before="51" w:line="362" w:lineRule="auto"/>
        <w:ind w:left="120" w:right="4114"/>
      </w:pPr>
      <w:r>
        <w:rPr>
          <w:rFonts w:hint="eastAsia"/>
        </w:rPr>
        <w:t>场更</w:t>
      </w:r>
      <w:r>
        <w:rPr>
          <w:rFonts w:hint="eastAsia"/>
          <w:spacing w:val="-3"/>
        </w:rPr>
        <w:t>换</w:t>
      </w:r>
      <w:r>
        <w:rPr>
          <w:rFonts w:hint="eastAsia"/>
        </w:rPr>
        <w:t>关</w:t>
      </w:r>
      <w:r>
        <w:rPr>
          <w:rFonts w:hint="eastAsia"/>
          <w:spacing w:val="-3"/>
        </w:rPr>
        <w:t>键</w:t>
      </w:r>
      <w:r>
        <w:rPr>
          <w:rFonts w:hint="eastAsia"/>
        </w:rPr>
        <w:t>部</w:t>
      </w:r>
      <w:r>
        <w:rPr>
          <w:rFonts w:hint="eastAsia"/>
          <w:spacing w:val="-3"/>
        </w:rPr>
        <w:t>件</w:t>
      </w:r>
      <w:r>
        <w:rPr>
          <w:rFonts w:hint="eastAsia"/>
        </w:rPr>
        <w:t>的</w:t>
      </w:r>
      <w:r>
        <w:rPr>
          <w:rFonts w:hint="eastAsia"/>
          <w:spacing w:val="-3"/>
        </w:rPr>
        <w:t>情</w:t>
      </w:r>
      <w:r>
        <w:rPr>
          <w:rFonts w:hint="eastAsia"/>
        </w:rPr>
        <w:t>况</w:t>
      </w:r>
      <w:r>
        <w:rPr>
          <w:rFonts w:hint="eastAsia"/>
          <w:spacing w:val="-3"/>
        </w:rPr>
        <w:t>下</w:t>
      </w:r>
      <w:r>
        <w:rPr>
          <w:rFonts w:hint="eastAsia"/>
        </w:rPr>
        <w:t>可以</w:t>
      </w:r>
      <w:r>
        <w:rPr>
          <w:rFonts w:hint="eastAsia"/>
          <w:spacing w:val="-3"/>
        </w:rPr>
        <w:t>快</w:t>
      </w:r>
      <w:r>
        <w:rPr>
          <w:rFonts w:hint="eastAsia"/>
        </w:rPr>
        <w:t>速</w:t>
      </w:r>
      <w:r>
        <w:rPr>
          <w:rFonts w:hint="eastAsia"/>
          <w:spacing w:val="-3"/>
        </w:rPr>
        <w:t>解</w:t>
      </w:r>
      <w:r>
        <w:rPr>
          <w:rFonts w:hint="eastAsia"/>
        </w:rPr>
        <w:t>决</w:t>
      </w:r>
      <w:r>
        <w:rPr>
          <w:rFonts w:hint="eastAsia"/>
          <w:spacing w:val="-3"/>
        </w:rPr>
        <w:t>问</w:t>
      </w:r>
      <w:r>
        <w:rPr>
          <w:rFonts w:hint="eastAsia"/>
        </w:rPr>
        <w:t>题</w:t>
      </w:r>
      <w:r>
        <w:rPr>
          <w:rFonts w:hint="eastAsia"/>
          <w:spacing w:val="-3"/>
        </w:rPr>
        <w:t>。</w:t>
      </w:r>
      <w:r>
        <w:rPr>
          <w:spacing w:val="-3"/>
        </w:rPr>
        <w:t xml:space="preserve"> </w:t>
      </w:r>
      <w:r>
        <w:t xml:space="preserve"> 7)</w:t>
      </w:r>
      <w:r>
        <w:tab/>
      </w:r>
      <w:r>
        <w:rPr>
          <w:rFonts w:hint="eastAsia"/>
        </w:rPr>
        <w:t>技术响应时</w:t>
      </w:r>
      <w:r>
        <w:rPr>
          <w:rFonts w:hint="eastAsia"/>
          <w:spacing w:val="-3"/>
        </w:rPr>
        <w:t>间</w:t>
      </w:r>
      <w:r>
        <w:t xml:space="preserve"> </w:t>
      </w:r>
    </w:p>
    <w:p w:rsidR="0026516F" w:rsidRDefault="0026516F" w:rsidP="0026516F">
      <w:pPr>
        <w:pStyle w:val="a5"/>
        <w:tabs>
          <w:tab w:val="left" w:pos="540"/>
        </w:tabs>
        <w:kinsoku w:val="0"/>
        <w:overflowPunct w:val="0"/>
        <w:spacing w:before="50"/>
        <w:ind w:left="120"/>
        <w:rPr>
          <w:rFonts w:hAnsi="Segoe UI Symbol"/>
        </w:rPr>
      </w:pPr>
      <w:r>
        <w:rPr>
          <w:rFonts w:ascii="Segoe UI Symbol" w:eastAsiaTheme="minorEastAsia" w:hAnsi="Segoe UI Symbol" w:cs="Segoe UI Symbol"/>
        </w:rPr>
        <w:t>⚫</w:t>
      </w:r>
      <w:r>
        <w:rPr>
          <w:rFonts w:ascii="Segoe UI Symbol" w:eastAsiaTheme="minorEastAsia" w:hAnsi="Segoe UI Symbol" w:cs="Segoe UI Symbol"/>
        </w:rPr>
        <w:tab/>
      </w:r>
      <w:r>
        <w:rPr>
          <w:rFonts w:hAnsi="Segoe UI Symbol" w:hint="eastAsia"/>
        </w:rPr>
        <w:t>热线</w:t>
      </w:r>
      <w:r>
        <w:rPr>
          <w:rFonts w:hAnsi="Segoe UI Symbol" w:hint="eastAsia"/>
          <w:spacing w:val="-3"/>
        </w:rPr>
        <w:t>支</w:t>
      </w:r>
      <w:r>
        <w:rPr>
          <w:rFonts w:hAnsi="Segoe UI Symbol" w:hint="eastAsia"/>
        </w:rPr>
        <w:t>持</w:t>
      </w:r>
      <w:r>
        <w:rPr>
          <w:rFonts w:hAnsi="Segoe UI Symbol" w:hint="eastAsia"/>
          <w:spacing w:val="-3"/>
        </w:rPr>
        <w:t>服</w:t>
      </w:r>
      <w:r>
        <w:rPr>
          <w:rFonts w:hAnsi="Segoe UI Symbol" w:hint="eastAsia"/>
        </w:rPr>
        <w:t>务</w:t>
      </w:r>
      <w:r>
        <w:rPr>
          <w:rFonts w:hAnsi="Segoe UI Symbol" w:hint="eastAsia"/>
          <w:spacing w:val="-3"/>
        </w:rPr>
        <w:t>：</w:t>
      </w:r>
      <w:r>
        <w:rPr>
          <w:rFonts w:hAnsi="Segoe UI Symbol"/>
        </w:rPr>
        <w:t xml:space="preserve"> 7</w:t>
      </w:r>
      <w:r>
        <w:rPr>
          <w:rFonts w:hAnsi="Segoe UI Symbol" w:hint="eastAsia"/>
          <w:spacing w:val="-3"/>
        </w:rPr>
        <w:t>×</w:t>
      </w:r>
      <w:r>
        <w:rPr>
          <w:rFonts w:hAnsi="Segoe UI Symbol"/>
        </w:rPr>
        <w:t>24</w:t>
      </w:r>
      <w:r>
        <w:rPr>
          <w:rFonts w:hAnsi="Segoe UI Symbol"/>
          <w:spacing w:val="-55"/>
        </w:rPr>
        <w:t xml:space="preserve"> </w:t>
      </w:r>
      <w:r>
        <w:rPr>
          <w:rFonts w:hAnsi="Segoe UI Symbol" w:hint="eastAsia"/>
          <w:spacing w:val="-3"/>
        </w:rPr>
        <w:t>小</w:t>
      </w:r>
      <w:r>
        <w:rPr>
          <w:rFonts w:hAnsi="Segoe UI Symbol" w:hint="eastAsia"/>
        </w:rPr>
        <w:t>时</w:t>
      </w:r>
      <w:r>
        <w:rPr>
          <w:rFonts w:hAnsi="Segoe UI Symbol" w:hint="eastAsia"/>
          <w:spacing w:val="-3"/>
        </w:rPr>
        <w:t>；</w:t>
      </w:r>
      <w:r>
        <w:rPr>
          <w:rFonts w:hAnsi="Segoe UI Symbol"/>
        </w:rPr>
        <w:t xml:space="preserve"> </w:t>
      </w:r>
    </w:p>
    <w:p w:rsidR="0026516F" w:rsidRDefault="0026516F" w:rsidP="0026516F">
      <w:pPr>
        <w:kinsoku w:val="0"/>
        <w:overflowPunct w:val="0"/>
        <w:spacing w:before="5" w:line="130" w:lineRule="exact"/>
        <w:rPr>
          <w:sz w:val="13"/>
          <w:szCs w:val="13"/>
        </w:rPr>
      </w:pPr>
    </w:p>
    <w:p w:rsidR="0026516F" w:rsidRDefault="0026516F" w:rsidP="0026516F">
      <w:pPr>
        <w:pStyle w:val="a5"/>
        <w:tabs>
          <w:tab w:val="left" w:pos="540"/>
        </w:tabs>
        <w:kinsoku w:val="0"/>
        <w:overflowPunct w:val="0"/>
        <w:ind w:left="120"/>
        <w:rPr>
          <w:rFonts w:hAnsi="Segoe UI Symbol"/>
        </w:rPr>
      </w:pPr>
      <w:r>
        <w:rPr>
          <w:rFonts w:ascii="Segoe UI Symbol" w:eastAsiaTheme="minorEastAsia" w:hAnsi="Segoe UI Symbol" w:cs="Segoe UI Symbol"/>
        </w:rPr>
        <w:t>⚫</w:t>
      </w:r>
      <w:r>
        <w:rPr>
          <w:rFonts w:ascii="Segoe UI Symbol" w:eastAsiaTheme="minorEastAsia" w:hAnsi="Segoe UI Symbol" w:cs="Segoe UI Symbol"/>
        </w:rPr>
        <w:tab/>
      </w:r>
      <w:r>
        <w:rPr>
          <w:rFonts w:hAnsi="Segoe UI Symbol" w:hint="eastAsia"/>
        </w:rPr>
        <w:t>接到</w:t>
      </w:r>
      <w:r>
        <w:rPr>
          <w:rFonts w:hAnsi="Segoe UI Symbol" w:hint="eastAsia"/>
          <w:spacing w:val="-3"/>
        </w:rPr>
        <w:t>用</w:t>
      </w:r>
      <w:r>
        <w:rPr>
          <w:rFonts w:hAnsi="Segoe UI Symbol" w:hint="eastAsia"/>
        </w:rPr>
        <w:t>户</w:t>
      </w:r>
      <w:r>
        <w:rPr>
          <w:rFonts w:hAnsi="Segoe UI Symbol" w:hint="eastAsia"/>
          <w:spacing w:val="-3"/>
        </w:rPr>
        <w:t>技</w:t>
      </w:r>
      <w:r>
        <w:rPr>
          <w:rFonts w:hAnsi="Segoe UI Symbol" w:hint="eastAsia"/>
        </w:rPr>
        <w:t>术</w:t>
      </w:r>
      <w:r>
        <w:rPr>
          <w:rFonts w:hAnsi="Segoe UI Symbol" w:hint="eastAsia"/>
          <w:spacing w:val="-3"/>
        </w:rPr>
        <w:t>支</w:t>
      </w:r>
      <w:r>
        <w:rPr>
          <w:rFonts w:hAnsi="Segoe UI Symbol" w:hint="eastAsia"/>
        </w:rPr>
        <w:t>持</w:t>
      </w:r>
      <w:r>
        <w:rPr>
          <w:rFonts w:hAnsi="Segoe UI Symbol" w:hint="eastAsia"/>
          <w:spacing w:val="-3"/>
        </w:rPr>
        <w:t>请</w:t>
      </w:r>
      <w:r>
        <w:rPr>
          <w:rFonts w:hAnsi="Segoe UI Symbol" w:hint="eastAsia"/>
        </w:rPr>
        <w:t>求</w:t>
      </w:r>
      <w:r>
        <w:rPr>
          <w:rFonts w:hAnsi="Segoe UI Symbol" w:hint="eastAsia"/>
          <w:spacing w:val="-3"/>
        </w:rPr>
        <w:t>后</w:t>
      </w:r>
      <w:r>
        <w:rPr>
          <w:rFonts w:hAnsi="Segoe UI Symbol" w:hint="eastAsia"/>
        </w:rPr>
        <w:t>实质</w:t>
      </w:r>
      <w:r>
        <w:rPr>
          <w:rFonts w:hAnsi="Segoe UI Symbol" w:hint="eastAsia"/>
          <w:spacing w:val="-3"/>
        </w:rPr>
        <w:t>性</w:t>
      </w:r>
      <w:r>
        <w:rPr>
          <w:rFonts w:hAnsi="Segoe UI Symbol" w:hint="eastAsia"/>
        </w:rPr>
        <w:t>响</w:t>
      </w:r>
      <w:r>
        <w:rPr>
          <w:rFonts w:hAnsi="Segoe UI Symbol" w:hint="eastAsia"/>
          <w:spacing w:val="-3"/>
        </w:rPr>
        <w:t>应</w:t>
      </w:r>
      <w:r>
        <w:rPr>
          <w:rFonts w:hAnsi="Segoe UI Symbol" w:hint="eastAsia"/>
        </w:rPr>
        <w:t>时</w:t>
      </w:r>
      <w:r>
        <w:rPr>
          <w:rFonts w:hAnsi="Segoe UI Symbol" w:hint="eastAsia"/>
          <w:spacing w:val="-3"/>
        </w:rPr>
        <w:t>间小</w:t>
      </w:r>
      <w:r>
        <w:rPr>
          <w:rFonts w:hAnsi="Segoe UI Symbol" w:hint="eastAsia"/>
        </w:rPr>
        <w:t>于</w:t>
      </w:r>
      <w:r>
        <w:rPr>
          <w:rFonts w:hAnsi="Segoe UI Symbol"/>
          <w:spacing w:val="-52"/>
        </w:rPr>
        <w:t xml:space="preserve"> </w:t>
      </w:r>
      <w:r>
        <w:rPr>
          <w:rFonts w:hAnsi="Segoe UI Symbol"/>
        </w:rPr>
        <w:t>0.5</w:t>
      </w:r>
      <w:r>
        <w:rPr>
          <w:rFonts w:hAnsi="Segoe UI Symbol"/>
          <w:spacing w:val="-55"/>
        </w:rPr>
        <w:t xml:space="preserve"> </w:t>
      </w:r>
      <w:r>
        <w:rPr>
          <w:rFonts w:hAnsi="Segoe UI Symbol" w:hint="eastAsia"/>
        </w:rPr>
        <w:t>小时</w:t>
      </w:r>
      <w:r>
        <w:rPr>
          <w:rFonts w:hAnsi="Segoe UI Symbol" w:hint="eastAsia"/>
          <w:spacing w:val="-3"/>
        </w:rPr>
        <w:t>；</w:t>
      </w:r>
      <w:r>
        <w:rPr>
          <w:rFonts w:hAnsi="Segoe UI Symbol"/>
        </w:rPr>
        <w:t xml:space="preserve"> </w:t>
      </w:r>
    </w:p>
    <w:p w:rsidR="0026516F" w:rsidRDefault="0026516F" w:rsidP="0026516F">
      <w:pPr>
        <w:kinsoku w:val="0"/>
        <w:overflowPunct w:val="0"/>
        <w:spacing w:before="5" w:line="130" w:lineRule="exact"/>
        <w:rPr>
          <w:sz w:val="13"/>
          <w:szCs w:val="13"/>
        </w:rPr>
      </w:pPr>
    </w:p>
    <w:p w:rsidR="0026516F" w:rsidRDefault="0026516F" w:rsidP="0026516F">
      <w:pPr>
        <w:pStyle w:val="a5"/>
        <w:tabs>
          <w:tab w:val="left" w:pos="540"/>
        </w:tabs>
        <w:kinsoku w:val="0"/>
        <w:overflowPunct w:val="0"/>
        <w:ind w:left="120"/>
        <w:rPr>
          <w:rFonts w:hAnsi="Segoe UI Symbol"/>
        </w:rPr>
      </w:pPr>
      <w:r>
        <w:rPr>
          <w:rFonts w:ascii="Segoe UI Symbol" w:eastAsiaTheme="minorEastAsia" w:hAnsi="Segoe UI Symbol" w:cs="Segoe UI Symbol"/>
        </w:rPr>
        <w:t>⚫</w:t>
      </w:r>
      <w:r>
        <w:rPr>
          <w:rFonts w:ascii="Segoe UI Symbol" w:eastAsiaTheme="minorEastAsia" w:hAnsi="Segoe UI Symbol" w:cs="Segoe UI Symbol"/>
        </w:rPr>
        <w:tab/>
      </w:r>
      <w:r>
        <w:rPr>
          <w:rFonts w:hAnsi="Segoe UI Symbol" w:hint="eastAsia"/>
        </w:rPr>
        <w:t>对于</w:t>
      </w:r>
      <w:r>
        <w:rPr>
          <w:rFonts w:hAnsi="Segoe UI Symbol" w:hint="eastAsia"/>
          <w:spacing w:val="-3"/>
        </w:rPr>
        <w:t>设</w:t>
      </w:r>
      <w:r>
        <w:rPr>
          <w:rFonts w:hAnsi="Segoe UI Symbol" w:hint="eastAsia"/>
        </w:rPr>
        <w:t>备</w:t>
      </w:r>
      <w:r>
        <w:rPr>
          <w:rFonts w:hAnsi="Segoe UI Symbol" w:hint="eastAsia"/>
          <w:spacing w:val="-3"/>
        </w:rPr>
        <w:t>故</w:t>
      </w:r>
      <w:r>
        <w:rPr>
          <w:rFonts w:hAnsi="Segoe UI Symbol" w:hint="eastAsia"/>
        </w:rPr>
        <w:t>障</w:t>
      </w:r>
      <w:r>
        <w:rPr>
          <w:rFonts w:hAnsi="Segoe UI Symbol" w:hint="eastAsia"/>
          <w:spacing w:val="-3"/>
        </w:rPr>
        <w:t>，</w:t>
      </w:r>
      <w:r>
        <w:rPr>
          <w:rFonts w:hAnsi="Segoe UI Symbol" w:hint="eastAsia"/>
        </w:rPr>
        <w:t>在</w:t>
      </w:r>
      <w:r>
        <w:rPr>
          <w:rFonts w:hAnsi="Segoe UI Symbol"/>
          <w:spacing w:val="-52"/>
        </w:rPr>
        <w:t xml:space="preserve"> </w:t>
      </w:r>
      <w:r>
        <w:rPr>
          <w:rFonts w:hAnsi="Segoe UI Symbol"/>
        </w:rPr>
        <w:t>1</w:t>
      </w:r>
      <w:r>
        <w:rPr>
          <w:rFonts w:hAnsi="Segoe UI Symbol"/>
          <w:spacing w:val="-55"/>
        </w:rPr>
        <w:t xml:space="preserve"> </w:t>
      </w:r>
      <w:r>
        <w:rPr>
          <w:rFonts w:hAnsi="Segoe UI Symbol" w:hint="eastAsia"/>
        </w:rPr>
        <w:t>小</w:t>
      </w:r>
      <w:r>
        <w:rPr>
          <w:rFonts w:hAnsi="Segoe UI Symbol" w:hint="eastAsia"/>
          <w:spacing w:val="-3"/>
        </w:rPr>
        <w:t>时</w:t>
      </w:r>
      <w:r>
        <w:rPr>
          <w:rFonts w:hAnsi="Segoe UI Symbol" w:hint="eastAsia"/>
        </w:rPr>
        <w:t>内提</w:t>
      </w:r>
      <w:r>
        <w:rPr>
          <w:rFonts w:hAnsi="Segoe UI Symbol" w:hint="eastAsia"/>
          <w:spacing w:val="-3"/>
        </w:rPr>
        <w:t>出</w:t>
      </w:r>
      <w:r>
        <w:rPr>
          <w:rFonts w:hAnsi="Segoe UI Symbol" w:hint="eastAsia"/>
        </w:rPr>
        <w:t>故</w:t>
      </w:r>
      <w:r>
        <w:rPr>
          <w:rFonts w:hAnsi="Segoe UI Symbol" w:hint="eastAsia"/>
          <w:spacing w:val="-3"/>
        </w:rPr>
        <w:t>障</w:t>
      </w:r>
      <w:r>
        <w:rPr>
          <w:rFonts w:hAnsi="Segoe UI Symbol" w:hint="eastAsia"/>
        </w:rPr>
        <w:t>解</w:t>
      </w:r>
      <w:r>
        <w:rPr>
          <w:rFonts w:hAnsi="Segoe UI Symbol" w:hint="eastAsia"/>
          <w:spacing w:val="-3"/>
        </w:rPr>
        <w:t>决</w:t>
      </w:r>
      <w:r>
        <w:rPr>
          <w:rFonts w:hAnsi="Segoe UI Symbol" w:hint="eastAsia"/>
        </w:rPr>
        <w:t>方</w:t>
      </w:r>
      <w:r>
        <w:rPr>
          <w:rFonts w:hAnsi="Segoe UI Symbol" w:hint="eastAsia"/>
          <w:spacing w:val="-3"/>
        </w:rPr>
        <w:t>案；</w:t>
      </w:r>
      <w:r>
        <w:rPr>
          <w:rFonts w:hAnsi="Segoe UI Symbol"/>
        </w:rPr>
        <w:t xml:space="preserve"> </w:t>
      </w:r>
    </w:p>
    <w:p w:rsidR="0026516F" w:rsidRDefault="0026516F" w:rsidP="0026516F">
      <w:pPr>
        <w:kinsoku w:val="0"/>
        <w:overflowPunct w:val="0"/>
        <w:spacing w:before="5" w:line="130" w:lineRule="exact"/>
        <w:rPr>
          <w:sz w:val="13"/>
          <w:szCs w:val="13"/>
        </w:rPr>
      </w:pPr>
    </w:p>
    <w:p w:rsidR="0026516F" w:rsidRDefault="0026516F" w:rsidP="0026516F">
      <w:pPr>
        <w:pStyle w:val="a5"/>
        <w:tabs>
          <w:tab w:val="left" w:pos="540"/>
        </w:tabs>
        <w:kinsoku w:val="0"/>
        <w:overflowPunct w:val="0"/>
        <w:spacing w:line="337" w:lineRule="auto"/>
        <w:ind w:left="120" w:right="2275"/>
        <w:rPr>
          <w:rFonts w:hAnsi="Segoe UI Symbol"/>
        </w:rPr>
      </w:pPr>
      <w:r>
        <w:rPr>
          <w:rFonts w:ascii="Segoe UI Symbol" w:eastAsiaTheme="minorEastAsia" w:hAnsi="Segoe UI Symbol" w:cs="Segoe UI Symbol"/>
        </w:rPr>
        <w:t>⚫</w:t>
      </w:r>
      <w:r>
        <w:rPr>
          <w:rFonts w:ascii="Segoe UI Symbol" w:eastAsiaTheme="minorEastAsia" w:hAnsi="Segoe UI Symbol" w:cs="Segoe UI Symbol"/>
        </w:rPr>
        <w:tab/>
      </w:r>
      <w:r>
        <w:rPr>
          <w:rFonts w:hAnsi="Segoe UI Symbol" w:hint="eastAsia"/>
        </w:rPr>
        <w:t>遇重</w:t>
      </w:r>
      <w:r>
        <w:rPr>
          <w:rFonts w:hAnsi="Segoe UI Symbol" w:hint="eastAsia"/>
          <w:spacing w:val="-3"/>
        </w:rPr>
        <w:t>大</w:t>
      </w:r>
      <w:r>
        <w:rPr>
          <w:rFonts w:hAnsi="Segoe UI Symbol" w:hint="eastAsia"/>
        </w:rPr>
        <w:t>系</w:t>
      </w:r>
      <w:r>
        <w:rPr>
          <w:rFonts w:hAnsi="Segoe UI Symbol" w:hint="eastAsia"/>
          <w:spacing w:val="-3"/>
        </w:rPr>
        <w:t>统</w:t>
      </w:r>
      <w:r>
        <w:rPr>
          <w:rFonts w:hAnsi="Segoe UI Symbol" w:hint="eastAsia"/>
        </w:rPr>
        <w:t>技</w:t>
      </w:r>
      <w:r>
        <w:rPr>
          <w:rFonts w:hAnsi="Segoe UI Symbol" w:hint="eastAsia"/>
          <w:spacing w:val="-3"/>
        </w:rPr>
        <w:t>术</w:t>
      </w:r>
      <w:r>
        <w:rPr>
          <w:rFonts w:hAnsi="Segoe UI Symbol" w:hint="eastAsia"/>
        </w:rPr>
        <w:t>故</w:t>
      </w:r>
      <w:r>
        <w:rPr>
          <w:rFonts w:hAnsi="Segoe UI Symbol" w:hint="eastAsia"/>
          <w:spacing w:val="-3"/>
        </w:rPr>
        <w:t>障</w:t>
      </w:r>
      <w:r>
        <w:rPr>
          <w:rFonts w:hAnsi="Segoe UI Symbol" w:hint="eastAsia"/>
        </w:rPr>
        <w:t>报</w:t>
      </w:r>
      <w:r>
        <w:rPr>
          <w:rFonts w:hAnsi="Segoe UI Symbol" w:hint="eastAsia"/>
          <w:spacing w:val="-3"/>
        </w:rPr>
        <w:t>告</w:t>
      </w:r>
      <w:r>
        <w:rPr>
          <w:rFonts w:hAnsi="Segoe UI Symbol" w:hint="eastAsia"/>
        </w:rPr>
        <w:t>，立</w:t>
      </w:r>
      <w:r>
        <w:rPr>
          <w:rFonts w:hAnsi="Segoe UI Symbol" w:hint="eastAsia"/>
          <w:spacing w:val="-3"/>
        </w:rPr>
        <w:t>即</w:t>
      </w:r>
      <w:r>
        <w:rPr>
          <w:rFonts w:hAnsi="Segoe UI Symbol" w:hint="eastAsia"/>
        </w:rPr>
        <w:t>响</w:t>
      </w:r>
      <w:r>
        <w:rPr>
          <w:rFonts w:hAnsi="Segoe UI Symbol" w:hint="eastAsia"/>
          <w:spacing w:val="-3"/>
        </w:rPr>
        <w:t>应</w:t>
      </w:r>
      <w:r>
        <w:rPr>
          <w:rFonts w:hAnsi="Segoe UI Symbol"/>
        </w:rPr>
        <w:t>,2</w:t>
      </w:r>
      <w:r>
        <w:rPr>
          <w:rFonts w:hAnsi="Segoe UI Symbol"/>
          <w:spacing w:val="-55"/>
        </w:rPr>
        <w:t xml:space="preserve"> </w:t>
      </w:r>
      <w:r>
        <w:rPr>
          <w:rFonts w:hAnsi="Segoe UI Symbol" w:hint="eastAsia"/>
        </w:rPr>
        <w:t>小</w:t>
      </w:r>
      <w:r>
        <w:rPr>
          <w:rFonts w:hAnsi="Segoe UI Symbol" w:hint="eastAsia"/>
          <w:spacing w:val="-3"/>
        </w:rPr>
        <w:t>时</w:t>
      </w:r>
      <w:r>
        <w:rPr>
          <w:rFonts w:hAnsi="Segoe UI Symbol" w:hint="eastAsia"/>
        </w:rPr>
        <w:t>内</w:t>
      </w:r>
      <w:r>
        <w:rPr>
          <w:rFonts w:hAnsi="Segoe UI Symbol" w:hint="eastAsia"/>
          <w:spacing w:val="-3"/>
        </w:rPr>
        <w:t>抵达</w:t>
      </w:r>
      <w:r>
        <w:rPr>
          <w:rFonts w:hAnsi="Segoe UI Symbol" w:hint="eastAsia"/>
        </w:rPr>
        <w:t>用户</w:t>
      </w:r>
      <w:r>
        <w:rPr>
          <w:rFonts w:hAnsi="Segoe UI Symbol" w:hint="eastAsia"/>
          <w:spacing w:val="-3"/>
        </w:rPr>
        <w:t>现</w:t>
      </w:r>
      <w:r>
        <w:rPr>
          <w:rFonts w:hAnsi="Segoe UI Symbol" w:hint="eastAsia"/>
        </w:rPr>
        <w:t>场</w:t>
      </w:r>
      <w:r>
        <w:rPr>
          <w:rFonts w:hAnsi="Segoe UI Symbol" w:hint="eastAsia"/>
          <w:spacing w:val="-3"/>
        </w:rPr>
        <w:t>。</w:t>
      </w:r>
      <w:r>
        <w:rPr>
          <w:rFonts w:hAnsi="Segoe UI Symbol"/>
        </w:rPr>
        <w:t xml:space="preserve"> 8)</w:t>
      </w:r>
      <w:r>
        <w:rPr>
          <w:rFonts w:hAnsi="Segoe UI Symbol"/>
        </w:rPr>
        <w:tab/>
      </w:r>
      <w:r>
        <w:rPr>
          <w:rFonts w:hAnsi="Segoe UI Symbol" w:hint="eastAsia"/>
        </w:rPr>
        <w:t>质保服务承</w:t>
      </w:r>
      <w:r>
        <w:rPr>
          <w:rFonts w:hAnsi="Segoe UI Symbol" w:hint="eastAsia"/>
          <w:spacing w:val="-3"/>
        </w:rPr>
        <w:t>诺</w:t>
      </w:r>
      <w:r>
        <w:rPr>
          <w:rFonts w:hAnsi="Segoe UI Symbol"/>
        </w:rPr>
        <w:t xml:space="preserve"> </w:t>
      </w:r>
    </w:p>
    <w:p w:rsidR="0026516F" w:rsidRDefault="0026516F" w:rsidP="0026516F">
      <w:pPr>
        <w:pStyle w:val="a5"/>
        <w:kinsoku w:val="0"/>
        <w:overflowPunct w:val="0"/>
        <w:spacing w:before="73" w:line="362" w:lineRule="auto"/>
        <w:ind w:left="120" w:right="119" w:firstLine="419"/>
        <w:jc w:val="both"/>
      </w:pPr>
      <w:r>
        <w:rPr>
          <w:rFonts w:hint="eastAsia"/>
        </w:rPr>
        <w:t>自项</w:t>
      </w:r>
      <w:r>
        <w:rPr>
          <w:rFonts w:hint="eastAsia"/>
          <w:spacing w:val="-3"/>
        </w:rPr>
        <w:t>目</w:t>
      </w:r>
      <w:r>
        <w:rPr>
          <w:rFonts w:hint="eastAsia"/>
        </w:rPr>
        <w:t>验</w:t>
      </w:r>
      <w:r>
        <w:rPr>
          <w:rFonts w:hint="eastAsia"/>
          <w:spacing w:val="-3"/>
        </w:rPr>
        <w:t>收</w:t>
      </w:r>
      <w:r>
        <w:rPr>
          <w:rFonts w:hint="eastAsia"/>
        </w:rPr>
        <w:t>合</w:t>
      </w:r>
      <w:r>
        <w:rPr>
          <w:rFonts w:hint="eastAsia"/>
          <w:spacing w:val="-3"/>
        </w:rPr>
        <w:t>格</w:t>
      </w:r>
      <w:r>
        <w:rPr>
          <w:rFonts w:hint="eastAsia"/>
        </w:rPr>
        <w:t>之</w:t>
      </w:r>
      <w:r>
        <w:rPr>
          <w:rFonts w:hint="eastAsia"/>
          <w:spacing w:val="-3"/>
        </w:rPr>
        <w:t>日</w:t>
      </w:r>
      <w:r>
        <w:rPr>
          <w:rFonts w:hint="eastAsia"/>
        </w:rPr>
        <w:t>起</w:t>
      </w:r>
      <w:r>
        <w:rPr>
          <w:rFonts w:hint="eastAsia"/>
          <w:spacing w:val="-3"/>
        </w:rPr>
        <w:t>，</w:t>
      </w:r>
      <w:r>
        <w:rPr>
          <w:rFonts w:hint="eastAsia"/>
        </w:rPr>
        <w:t>我方</w:t>
      </w:r>
      <w:r>
        <w:rPr>
          <w:rFonts w:hint="eastAsia"/>
          <w:spacing w:val="-3"/>
        </w:rPr>
        <w:t>对</w:t>
      </w:r>
      <w:r>
        <w:rPr>
          <w:rFonts w:hint="eastAsia"/>
        </w:rPr>
        <w:t>所</w:t>
      </w:r>
      <w:r>
        <w:rPr>
          <w:rFonts w:hint="eastAsia"/>
          <w:spacing w:val="-3"/>
        </w:rPr>
        <w:t>提</w:t>
      </w:r>
      <w:r>
        <w:rPr>
          <w:rFonts w:hint="eastAsia"/>
        </w:rPr>
        <w:t>供</w:t>
      </w:r>
      <w:r>
        <w:rPr>
          <w:rFonts w:hint="eastAsia"/>
          <w:spacing w:val="-3"/>
        </w:rPr>
        <w:t>的</w:t>
      </w:r>
      <w:r>
        <w:rPr>
          <w:rFonts w:hint="eastAsia"/>
        </w:rPr>
        <w:t>产</w:t>
      </w:r>
      <w:r>
        <w:rPr>
          <w:rFonts w:hint="eastAsia"/>
          <w:spacing w:val="-3"/>
        </w:rPr>
        <w:t>品</w:t>
      </w:r>
      <w:r>
        <w:rPr>
          <w:rFonts w:hint="eastAsia"/>
        </w:rPr>
        <w:t>免</w:t>
      </w:r>
      <w:r>
        <w:rPr>
          <w:rFonts w:hint="eastAsia"/>
          <w:spacing w:val="-3"/>
        </w:rPr>
        <w:t>费</w:t>
      </w:r>
      <w:r>
        <w:rPr>
          <w:rFonts w:hint="eastAsia"/>
        </w:rPr>
        <w:t>提供</w:t>
      </w:r>
      <w:r>
        <w:rPr>
          <w:rFonts w:hint="eastAsia"/>
          <w:spacing w:val="-3"/>
        </w:rPr>
        <w:t>三</w:t>
      </w:r>
      <w:r>
        <w:rPr>
          <w:rFonts w:hint="eastAsia"/>
        </w:rPr>
        <w:t>年</w:t>
      </w:r>
      <w:r>
        <w:rPr>
          <w:rFonts w:hint="eastAsia"/>
          <w:spacing w:val="-3"/>
        </w:rPr>
        <w:t>质</w:t>
      </w:r>
      <w:r>
        <w:rPr>
          <w:rFonts w:hint="eastAsia"/>
        </w:rPr>
        <w:t>量</w:t>
      </w:r>
      <w:r>
        <w:rPr>
          <w:rFonts w:hint="eastAsia"/>
          <w:spacing w:val="-3"/>
        </w:rPr>
        <w:t>保</w:t>
      </w:r>
      <w:r>
        <w:rPr>
          <w:rFonts w:hint="eastAsia"/>
        </w:rPr>
        <w:t>障</w:t>
      </w:r>
      <w:r>
        <w:rPr>
          <w:rFonts w:hint="eastAsia"/>
          <w:spacing w:val="-3"/>
        </w:rPr>
        <w:t>服</w:t>
      </w:r>
      <w:r>
        <w:rPr>
          <w:rFonts w:hint="eastAsia"/>
        </w:rPr>
        <w:t>务</w:t>
      </w:r>
      <w:r>
        <w:rPr>
          <w:rFonts w:hint="eastAsia"/>
          <w:spacing w:val="-3"/>
        </w:rPr>
        <w:t>。</w:t>
      </w:r>
      <w:r>
        <w:rPr>
          <w:rFonts w:hint="eastAsia"/>
        </w:rPr>
        <w:t>服务</w:t>
      </w:r>
      <w:r>
        <w:rPr>
          <w:rFonts w:hint="eastAsia"/>
          <w:spacing w:val="-3"/>
        </w:rPr>
        <w:t>期内</w:t>
      </w:r>
      <w:r>
        <w:rPr>
          <w:rFonts w:hint="eastAsia"/>
        </w:rPr>
        <w:t>，</w:t>
      </w:r>
      <w:r>
        <w:t xml:space="preserve"> </w:t>
      </w:r>
      <w:r>
        <w:rPr>
          <w:rFonts w:hint="eastAsia"/>
        </w:rPr>
        <w:t>提供</w:t>
      </w:r>
      <w:r>
        <w:rPr>
          <w:spacing w:val="-53"/>
        </w:rPr>
        <w:t xml:space="preserve"> </w:t>
      </w:r>
      <w:r>
        <w:rPr>
          <w:spacing w:val="-3"/>
        </w:rPr>
        <w:t>7</w:t>
      </w:r>
      <w:r>
        <w:rPr>
          <w:rFonts w:hint="eastAsia"/>
        </w:rPr>
        <w:t>×</w:t>
      </w:r>
      <w:r>
        <w:t>24</w:t>
      </w:r>
      <w:r>
        <w:rPr>
          <w:spacing w:val="-55"/>
        </w:rPr>
        <w:t xml:space="preserve"> </w:t>
      </w:r>
      <w:r>
        <w:rPr>
          <w:rFonts w:hint="eastAsia"/>
        </w:rPr>
        <w:t>小</w:t>
      </w:r>
      <w:r>
        <w:rPr>
          <w:rFonts w:hint="eastAsia"/>
          <w:spacing w:val="-3"/>
        </w:rPr>
        <w:t>时</w:t>
      </w:r>
      <w:r>
        <w:rPr>
          <w:rFonts w:hint="eastAsia"/>
        </w:rPr>
        <w:t>服</w:t>
      </w:r>
      <w:r>
        <w:rPr>
          <w:rFonts w:hint="eastAsia"/>
          <w:spacing w:val="-3"/>
        </w:rPr>
        <w:t>务</w:t>
      </w:r>
      <w:r>
        <w:rPr>
          <w:rFonts w:hint="eastAsia"/>
        </w:rPr>
        <w:t>响</w:t>
      </w:r>
      <w:r>
        <w:rPr>
          <w:rFonts w:hint="eastAsia"/>
          <w:spacing w:val="-3"/>
        </w:rPr>
        <w:t>应</w:t>
      </w:r>
      <w:r>
        <w:rPr>
          <w:rFonts w:hint="eastAsia"/>
        </w:rPr>
        <w:t>，遇</w:t>
      </w:r>
      <w:r>
        <w:rPr>
          <w:rFonts w:hint="eastAsia"/>
          <w:spacing w:val="-3"/>
        </w:rPr>
        <w:t>重</w:t>
      </w:r>
      <w:r>
        <w:rPr>
          <w:rFonts w:hint="eastAsia"/>
        </w:rPr>
        <w:t>大</w:t>
      </w:r>
      <w:r>
        <w:rPr>
          <w:rFonts w:hint="eastAsia"/>
          <w:spacing w:val="-3"/>
        </w:rPr>
        <w:t>系</w:t>
      </w:r>
      <w:r>
        <w:rPr>
          <w:rFonts w:hint="eastAsia"/>
        </w:rPr>
        <w:t>统</w:t>
      </w:r>
      <w:r>
        <w:rPr>
          <w:rFonts w:hint="eastAsia"/>
          <w:spacing w:val="-3"/>
        </w:rPr>
        <w:t>技</w:t>
      </w:r>
      <w:r>
        <w:rPr>
          <w:rFonts w:hint="eastAsia"/>
        </w:rPr>
        <w:t>术</w:t>
      </w:r>
      <w:r>
        <w:rPr>
          <w:rFonts w:hint="eastAsia"/>
          <w:spacing w:val="-3"/>
        </w:rPr>
        <w:t>故</w:t>
      </w:r>
      <w:r>
        <w:rPr>
          <w:rFonts w:hint="eastAsia"/>
        </w:rPr>
        <w:t>障</w:t>
      </w:r>
      <w:r>
        <w:rPr>
          <w:rFonts w:hint="eastAsia"/>
          <w:spacing w:val="-3"/>
        </w:rPr>
        <w:t>报</w:t>
      </w:r>
      <w:r>
        <w:rPr>
          <w:rFonts w:hint="eastAsia"/>
        </w:rPr>
        <w:t>告，</w:t>
      </w:r>
      <w:r>
        <w:rPr>
          <w:rFonts w:hint="eastAsia"/>
          <w:spacing w:val="-3"/>
        </w:rPr>
        <w:t>立</w:t>
      </w:r>
      <w:r>
        <w:rPr>
          <w:rFonts w:hint="eastAsia"/>
        </w:rPr>
        <w:t>即</w:t>
      </w:r>
      <w:r>
        <w:rPr>
          <w:rFonts w:hint="eastAsia"/>
          <w:spacing w:val="-3"/>
        </w:rPr>
        <w:t>响</w:t>
      </w:r>
      <w:r>
        <w:rPr>
          <w:rFonts w:hint="eastAsia"/>
        </w:rPr>
        <w:t>应</w:t>
      </w:r>
      <w:r>
        <w:rPr>
          <w:rFonts w:hint="eastAsia"/>
          <w:spacing w:val="-3"/>
        </w:rPr>
        <w:t>，</w:t>
      </w:r>
      <w:r>
        <w:t>2</w:t>
      </w:r>
      <w:r>
        <w:rPr>
          <w:spacing w:val="-53"/>
        </w:rPr>
        <w:t xml:space="preserve"> </w:t>
      </w:r>
      <w:r>
        <w:rPr>
          <w:rFonts w:hint="eastAsia"/>
          <w:spacing w:val="-3"/>
        </w:rPr>
        <w:t>小</w:t>
      </w:r>
      <w:r>
        <w:rPr>
          <w:rFonts w:hint="eastAsia"/>
        </w:rPr>
        <w:t>时</w:t>
      </w:r>
      <w:r>
        <w:rPr>
          <w:rFonts w:hint="eastAsia"/>
          <w:spacing w:val="-3"/>
        </w:rPr>
        <w:t>内</w:t>
      </w:r>
      <w:r>
        <w:rPr>
          <w:rFonts w:hint="eastAsia"/>
        </w:rPr>
        <w:t>抵达</w:t>
      </w:r>
      <w:r>
        <w:rPr>
          <w:rFonts w:hint="eastAsia"/>
          <w:spacing w:val="-3"/>
        </w:rPr>
        <w:t>用</w:t>
      </w:r>
      <w:r>
        <w:rPr>
          <w:rFonts w:hint="eastAsia"/>
        </w:rPr>
        <w:t>户</w:t>
      </w:r>
      <w:r>
        <w:rPr>
          <w:rFonts w:hint="eastAsia"/>
          <w:spacing w:val="-3"/>
        </w:rPr>
        <w:t>现场</w:t>
      </w:r>
      <w:r>
        <w:rPr>
          <w:rFonts w:hint="eastAsia"/>
        </w:rPr>
        <w:t>。</w:t>
      </w:r>
      <w:r>
        <w:t xml:space="preserve"> </w:t>
      </w:r>
      <w:r>
        <w:rPr>
          <w:rFonts w:hint="eastAsia"/>
        </w:rPr>
        <w:t>具体</w:t>
      </w:r>
      <w:r>
        <w:rPr>
          <w:rFonts w:hint="eastAsia"/>
          <w:spacing w:val="-3"/>
        </w:rPr>
        <w:t>服</w:t>
      </w:r>
      <w:r>
        <w:rPr>
          <w:rFonts w:hint="eastAsia"/>
        </w:rPr>
        <w:t>务</w:t>
      </w:r>
      <w:r>
        <w:rPr>
          <w:rFonts w:hint="eastAsia"/>
          <w:spacing w:val="-3"/>
        </w:rPr>
        <w:t>内</w:t>
      </w:r>
      <w:r>
        <w:rPr>
          <w:rFonts w:hint="eastAsia"/>
        </w:rPr>
        <w:t>容</w:t>
      </w:r>
      <w:r>
        <w:rPr>
          <w:rFonts w:hint="eastAsia"/>
          <w:spacing w:val="-3"/>
        </w:rPr>
        <w:t>如</w:t>
      </w:r>
      <w:r>
        <w:rPr>
          <w:rFonts w:hint="eastAsia"/>
        </w:rPr>
        <w:t>下</w:t>
      </w:r>
      <w:r>
        <w:rPr>
          <w:rFonts w:hint="eastAsia"/>
          <w:spacing w:val="-3"/>
        </w:rPr>
        <w:t>：</w:t>
      </w:r>
      <w:r>
        <w:rPr>
          <w:spacing w:val="-2"/>
        </w:rPr>
        <w:t xml:space="preserve"> </w:t>
      </w:r>
      <w:r>
        <w:t xml:space="preserve"> </w:t>
      </w:r>
    </w:p>
    <w:p w:rsidR="0026516F" w:rsidRDefault="0026516F" w:rsidP="0026516F">
      <w:pPr>
        <w:pStyle w:val="a5"/>
        <w:kinsoku w:val="0"/>
        <w:overflowPunct w:val="0"/>
        <w:spacing w:before="50" w:line="362" w:lineRule="auto"/>
        <w:ind w:right="213"/>
      </w:pPr>
      <w:r>
        <w:rPr>
          <w:rFonts w:hint="eastAsia"/>
        </w:rPr>
        <w:t>①</w:t>
      </w:r>
      <w:r>
        <w:rPr>
          <w:spacing w:val="103"/>
        </w:rPr>
        <w:t xml:space="preserve"> </w:t>
      </w:r>
      <w:r>
        <w:rPr>
          <w:rFonts w:hint="eastAsia"/>
        </w:rPr>
        <w:t>技术</w:t>
      </w:r>
      <w:r>
        <w:rPr>
          <w:rFonts w:hint="eastAsia"/>
          <w:spacing w:val="-3"/>
        </w:rPr>
        <w:t>支</w:t>
      </w:r>
      <w:r>
        <w:rPr>
          <w:rFonts w:hint="eastAsia"/>
          <w:spacing w:val="-1"/>
        </w:rPr>
        <w:t>持</w:t>
      </w:r>
      <w:r>
        <w:rPr>
          <w:rFonts w:hint="eastAsia"/>
          <w:spacing w:val="-3"/>
        </w:rPr>
        <w:t>服</w:t>
      </w:r>
      <w:r>
        <w:rPr>
          <w:rFonts w:hint="eastAsia"/>
          <w:spacing w:val="-2"/>
        </w:rPr>
        <w:t>务</w:t>
      </w:r>
      <w:r>
        <w:t xml:space="preserve"> </w:t>
      </w:r>
      <w:r>
        <w:rPr>
          <w:rFonts w:hint="eastAsia"/>
        </w:rPr>
        <w:t>如我</w:t>
      </w:r>
      <w:r>
        <w:rPr>
          <w:rFonts w:hint="eastAsia"/>
          <w:spacing w:val="-3"/>
        </w:rPr>
        <w:t>方</w:t>
      </w:r>
      <w:r>
        <w:rPr>
          <w:rFonts w:hint="eastAsia"/>
        </w:rPr>
        <w:t>中</w:t>
      </w:r>
      <w:r>
        <w:rPr>
          <w:rFonts w:hint="eastAsia"/>
          <w:spacing w:val="-3"/>
        </w:rPr>
        <w:t>标</w:t>
      </w:r>
      <w:r>
        <w:rPr>
          <w:rFonts w:hint="eastAsia"/>
          <w:spacing w:val="-20"/>
        </w:rPr>
        <w:t>，</w:t>
      </w:r>
      <w:r>
        <w:rPr>
          <w:rFonts w:hint="eastAsia"/>
          <w:spacing w:val="-3"/>
        </w:rPr>
        <w:t>承</w:t>
      </w:r>
      <w:r>
        <w:rPr>
          <w:rFonts w:hint="eastAsia"/>
        </w:rPr>
        <w:t>诺</w:t>
      </w:r>
      <w:r>
        <w:rPr>
          <w:rFonts w:hint="eastAsia"/>
          <w:spacing w:val="-3"/>
        </w:rPr>
        <w:t>提</w:t>
      </w:r>
      <w:r>
        <w:rPr>
          <w:rFonts w:hint="eastAsia"/>
        </w:rPr>
        <w:t>供</w:t>
      </w:r>
      <w:r>
        <w:rPr>
          <w:rFonts w:hint="eastAsia"/>
          <w:spacing w:val="-3"/>
        </w:rPr>
        <w:t>经</w:t>
      </w:r>
      <w:r>
        <w:rPr>
          <w:rFonts w:hint="eastAsia"/>
        </w:rPr>
        <w:t>调试</w:t>
      </w:r>
      <w:r>
        <w:rPr>
          <w:rFonts w:hint="eastAsia"/>
          <w:spacing w:val="-22"/>
        </w:rPr>
        <w:t>、</w:t>
      </w:r>
      <w:r>
        <w:rPr>
          <w:rFonts w:hint="eastAsia"/>
        </w:rPr>
        <w:t>试</w:t>
      </w:r>
      <w:r>
        <w:rPr>
          <w:rFonts w:hint="eastAsia"/>
          <w:spacing w:val="-3"/>
        </w:rPr>
        <w:t>运</w:t>
      </w:r>
      <w:r>
        <w:rPr>
          <w:rFonts w:hint="eastAsia"/>
        </w:rPr>
        <w:t>行</w:t>
      </w:r>
      <w:r>
        <w:rPr>
          <w:rFonts w:hint="eastAsia"/>
          <w:spacing w:val="-22"/>
        </w:rPr>
        <w:t>、</w:t>
      </w:r>
      <w:r>
        <w:rPr>
          <w:rFonts w:hint="eastAsia"/>
        </w:rPr>
        <w:t>验</w:t>
      </w:r>
      <w:r>
        <w:rPr>
          <w:rFonts w:hint="eastAsia"/>
          <w:spacing w:val="-3"/>
        </w:rPr>
        <w:t>收</w:t>
      </w:r>
      <w:r>
        <w:rPr>
          <w:rFonts w:hint="eastAsia"/>
        </w:rPr>
        <w:t>合</w:t>
      </w:r>
      <w:r>
        <w:rPr>
          <w:rFonts w:hint="eastAsia"/>
          <w:spacing w:val="-3"/>
        </w:rPr>
        <w:t>格</w:t>
      </w:r>
      <w:r>
        <w:rPr>
          <w:rFonts w:hint="eastAsia"/>
        </w:rPr>
        <w:t>后三</w:t>
      </w:r>
      <w:r>
        <w:rPr>
          <w:rFonts w:hint="eastAsia"/>
          <w:spacing w:val="-3"/>
        </w:rPr>
        <w:t>年</w:t>
      </w:r>
      <w:r>
        <w:rPr>
          <w:rFonts w:hint="eastAsia"/>
        </w:rPr>
        <w:t>的</w:t>
      </w:r>
      <w:r>
        <w:rPr>
          <w:rFonts w:hint="eastAsia"/>
          <w:spacing w:val="-3"/>
        </w:rPr>
        <w:t>质</w:t>
      </w:r>
      <w:r>
        <w:rPr>
          <w:rFonts w:hint="eastAsia"/>
        </w:rPr>
        <w:t>保</w:t>
      </w:r>
      <w:r>
        <w:rPr>
          <w:rFonts w:hint="eastAsia"/>
          <w:spacing w:val="-3"/>
        </w:rPr>
        <w:t>期</w:t>
      </w:r>
      <w:r>
        <w:rPr>
          <w:rFonts w:hint="eastAsia"/>
          <w:spacing w:val="-20"/>
        </w:rPr>
        <w:t>。</w:t>
      </w:r>
      <w:r>
        <w:rPr>
          <w:rFonts w:hint="eastAsia"/>
          <w:spacing w:val="-3"/>
        </w:rPr>
        <w:t>在</w:t>
      </w:r>
      <w:r>
        <w:rPr>
          <w:rFonts w:hint="eastAsia"/>
        </w:rPr>
        <w:t>此</w:t>
      </w:r>
      <w:r>
        <w:rPr>
          <w:rFonts w:hint="eastAsia"/>
          <w:spacing w:val="-3"/>
        </w:rPr>
        <w:t>期</w:t>
      </w:r>
      <w:r>
        <w:rPr>
          <w:rFonts w:hint="eastAsia"/>
        </w:rPr>
        <w:t>间</w:t>
      </w:r>
      <w:r>
        <w:rPr>
          <w:rFonts w:hint="eastAsia"/>
          <w:spacing w:val="-20"/>
        </w:rPr>
        <w:t>，</w:t>
      </w:r>
      <w:r>
        <w:rPr>
          <w:rFonts w:hint="eastAsia"/>
          <w:spacing w:val="-3"/>
        </w:rPr>
        <w:t>我</w:t>
      </w:r>
      <w:r>
        <w:rPr>
          <w:rFonts w:hint="eastAsia"/>
        </w:rPr>
        <w:t>方将</w:t>
      </w:r>
    </w:p>
    <w:p w:rsidR="0026516F" w:rsidRDefault="0026516F" w:rsidP="0026516F">
      <w:pPr>
        <w:pStyle w:val="a5"/>
        <w:kinsoku w:val="0"/>
        <w:overflowPunct w:val="0"/>
        <w:spacing w:before="51" w:line="362" w:lineRule="auto"/>
        <w:ind w:right="107" w:hanging="420"/>
      </w:pPr>
      <w:r>
        <w:rPr>
          <w:rFonts w:hint="eastAsia"/>
        </w:rPr>
        <w:t>免费</w:t>
      </w:r>
      <w:r>
        <w:rPr>
          <w:rFonts w:hint="eastAsia"/>
          <w:spacing w:val="-3"/>
        </w:rPr>
        <w:t>处</w:t>
      </w:r>
      <w:r>
        <w:rPr>
          <w:rFonts w:hint="eastAsia"/>
        </w:rPr>
        <w:t>理</w:t>
      </w:r>
      <w:r>
        <w:rPr>
          <w:rFonts w:hint="eastAsia"/>
          <w:spacing w:val="-3"/>
        </w:rPr>
        <w:t>因</w:t>
      </w:r>
      <w:r>
        <w:rPr>
          <w:rFonts w:hint="eastAsia"/>
        </w:rPr>
        <w:t>质</w:t>
      </w:r>
      <w:r>
        <w:rPr>
          <w:rFonts w:hint="eastAsia"/>
          <w:spacing w:val="-3"/>
        </w:rPr>
        <w:t>量</w:t>
      </w:r>
      <w:r>
        <w:rPr>
          <w:rFonts w:hint="eastAsia"/>
        </w:rPr>
        <w:t>发</w:t>
      </w:r>
      <w:r>
        <w:rPr>
          <w:rFonts w:hint="eastAsia"/>
          <w:spacing w:val="-3"/>
        </w:rPr>
        <w:t>生</w:t>
      </w:r>
      <w:r>
        <w:rPr>
          <w:rFonts w:hint="eastAsia"/>
        </w:rPr>
        <w:t>的</w:t>
      </w:r>
      <w:r>
        <w:rPr>
          <w:rFonts w:hint="eastAsia"/>
          <w:spacing w:val="-3"/>
        </w:rPr>
        <w:t>故</w:t>
      </w:r>
      <w:r>
        <w:rPr>
          <w:rFonts w:hint="eastAsia"/>
        </w:rPr>
        <w:t>障，</w:t>
      </w:r>
      <w:r>
        <w:rPr>
          <w:rFonts w:hint="eastAsia"/>
          <w:spacing w:val="-3"/>
        </w:rPr>
        <w:t>并</w:t>
      </w:r>
      <w:r>
        <w:rPr>
          <w:rFonts w:hint="eastAsia"/>
        </w:rPr>
        <w:t>运</w:t>
      </w:r>
      <w:r>
        <w:rPr>
          <w:rFonts w:hint="eastAsia"/>
          <w:spacing w:val="-3"/>
        </w:rPr>
        <w:t>行</w:t>
      </w:r>
      <w:r>
        <w:rPr>
          <w:rFonts w:hint="eastAsia"/>
        </w:rPr>
        <w:t>正</w:t>
      </w:r>
      <w:r>
        <w:rPr>
          <w:rFonts w:hint="eastAsia"/>
          <w:spacing w:val="-3"/>
        </w:rPr>
        <w:t>常</w:t>
      </w:r>
      <w:r>
        <w:rPr>
          <w:rFonts w:hint="eastAsia"/>
        </w:rPr>
        <w:t>保</w:t>
      </w:r>
      <w:r>
        <w:rPr>
          <w:rFonts w:hint="eastAsia"/>
          <w:spacing w:val="-3"/>
        </w:rPr>
        <w:t>养。</w:t>
      </w:r>
      <w:r>
        <w:t xml:space="preserve"> </w:t>
      </w:r>
      <w:r>
        <w:rPr>
          <w:rFonts w:hint="eastAsia"/>
        </w:rPr>
        <w:t>亚信</w:t>
      </w:r>
      <w:r>
        <w:rPr>
          <w:rFonts w:hint="eastAsia"/>
          <w:spacing w:val="-3"/>
        </w:rPr>
        <w:t>科</w:t>
      </w:r>
      <w:r>
        <w:rPr>
          <w:rFonts w:hint="eastAsia"/>
          <w:spacing w:val="-1"/>
        </w:rPr>
        <w:t>技</w:t>
      </w:r>
      <w:r>
        <w:rPr>
          <w:rFonts w:hint="eastAsia"/>
          <w:spacing w:val="-3"/>
        </w:rPr>
        <w:t>有</w:t>
      </w:r>
      <w:r>
        <w:rPr>
          <w:rFonts w:hint="eastAsia"/>
        </w:rPr>
        <w:t>可</w:t>
      </w:r>
      <w:r>
        <w:rPr>
          <w:rFonts w:hint="eastAsia"/>
          <w:spacing w:val="-3"/>
        </w:rPr>
        <w:t>靠</w:t>
      </w:r>
      <w:r>
        <w:rPr>
          <w:rFonts w:hint="eastAsia"/>
        </w:rPr>
        <w:t>的</w:t>
      </w:r>
      <w:r>
        <w:rPr>
          <w:rFonts w:hint="eastAsia"/>
          <w:spacing w:val="-3"/>
        </w:rPr>
        <w:t>售</w:t>
      </w:r>
      <w:r>
        <w:rPr>
          <w:rFonts w:hint="eastAsia"/>
        </w:rPr>
        <w:t>后</w:t>
      </w:r>
      <w:r>
        <w:rPr>
          <w:rFonts w:hint="eastAsia"/>
          <w:spacing w:val="-3"/>
        </w:rPr>
        <w:t>服</w:t>
      </w:r>
      <w:r>
        <w:rPr>
          <w:rFonts w:hint="eastAsia"/>
        </w:rPr>
        <w:t>务保</w:t>
      </w:r>
      <w:r>
        <w:rPr>
          <w:rFonts w:hint="eastAsia"/>
          <w:spacing w:val="-3"/>
        </w:rPr>
        <w:t>障</w:t>
      </w:r>
      <w:r>
        <w:rPr>
          <w:rFonts w:hint="eastAsia"/>
          <w:spacing w:val="-101"/>
        </w:rPr>
        <w:t>，</w:t>
      </w:r>
      <w:r>
        <w:rPr>
          <w:rFonts w:hint="eastAsia"/>
        </w:rPr>
        <w:t>在</w:t>
      </w:r>
      <w:r>
        <w:rPr>
          <w:rFonts w:hint="eastAsia"/>
          <w:spacing w:val="-3"/>
        </w:rPr>
        <w:t>昆</w:t>
      </w:r>
      <w:r>
        <w:rPr>
          <w:rFonts w:hint="eastAsia"/>
        </w:rPr>
        <w:t>明</w:t>
      </w:r>
      <w:r>
        <w:rPr>
          <w:rFonts w:hint="eastAsia"/>
          <w:spacing w:val="-3"/>
        </w:rPr>
        <w:t>有</w:t>
      </w:r>
      <w:r>
        <w:rPr>
          <w:rFonts w:hint="eastAsia"/>
        </w:rPr>
        <w:t>固</w:t>
      </w:r>
      <w:r>
        <w:rPr>
          <w:rFonts w:hint="eastAsia"/>
          <w:spacing w:val="-3"/>
        </w:rPr>
        <w:t>定</w:t>
      </w:r>
      <w:r>
        <w:rPr>
          <w:rFonts w:hint="eastAsia"/>
        </w:rPr>
        <w:t>的</w:t>
      </w:r>
      <w:r>
        <w:rPr>
          <w:rFonts w:hint="eastAsia"/>
          <w:spacing w:val="-3"/>
        </w:rPr>
        <w:t>维</w:t>
      </w:r>
      <w:r>
        <w:rPr>
          <w:rFonts w:hint="eastAsia"/>
        </w:rPr>
        <w:t>修服</w:t>
      </w:r>
      <w:r>
        <w:rPr>
          <w:rFonts w:hint="eastAsia"/>
          <w:spacing w:val="-3"/>
        </w:rPr>
        <w:t>务点</w:t>
      </w:r>
      <w:r>
        <w:rPr>
          <w:rFonts w:hint="eastAsia"/>
          <w:spacing w:val="-99"/>
        </w:rPr>
        <w:t>，</w:t>
      </w:r>
      <w:r>
        <w:rPr>
          <w:rFonts w:hint="eastAsia"/>
          <w:spacing w:val="-3"/>
        </w:rPr>
        <w:t>能</w:t>
      </w:r>
      <w:r>
        <w:rPr>
          <w:rFonts w:hint="eastAsia"/>
        </w:rPr>
        <w:t>提</w:t>
      </w:r>
      <w:r>
        <w:rPr>
          <w:rFonts w:hint="eastAsia"/>
          <w:spacing w:val="-3"/>
        </w:rPr>
        <w:t>供</w:t>
      </w:r>
      <w:r>
        <w:rPr>
          <w:rFonts w:hint="eastAsia"/>
        </w:rPr>
        <w:t>正</w:t>
      </w:r>
      <w:r>
        <w:rPr>
          <w:rFonts w:hint="eastAsia"/>
          <w:spacing w:val="-3"/>
        </w:rPr>
        <w:t>常</w:t>
      </w:r>
      <w:r>
        <w:rPr>
          <w:rFonts w:hint="eastAsia"/>
        </w:rPr>
        <w:t>的</w:t>
      </w:r>
      <w:r>
        <w:rPr>
          <w:rFonts w:hint="eastAsia"/>
          <w:spacing w:val="-3"/>
        </w:rPr>
        <w:t>技</w:t>
      </w:r>
      <w:r>
        <w:rPr>
          <w:rFonts w:hint="eastAsia"/>
        </w:rPr>
        <w:t>术服</w:t>
      </w:r>
      <w:r>
        <w:rPr>
          <w:rFonts w:hint="eastAsia"/>
          <w:spacing w:val="-3"/>
        </w:rPr>
        <w:t>务</w:t>
      </w:r>
      <w:r>
        <w:rPr>
          <w:rFonts w:hint="eastAsia"/>
        </w:rPr>
        <w:t>，</w:t>
      </w:r>
    </w:p>
    <w:p w:rsidR="0026516F" w:rsidRDefault="0026516F" w:rsidP="0026516F">
      <w:pPr>
        <w:pStyle w:val="a5"/>
        <w:kinsoku w:val="0"/>
        <w:overflowPunct w:val="0"/>
        <w:spacing w:before="51" w:line="362" w:lineRule="auto"/>
        <w:ind w:left="120" w:right="213"/>
      </w:pPr>
      <w:r>
        <w:rPr>
          <w:rFonts w:hint="eastAsia"/>
        </w:rPr>
        <w:t>在接</w:t>
      </w:r>
      <w:r>
        <w:rPr>
          <w:rFonts w:hint="eastAsia"/>
          <w:spacing w:val="-3"/>
        </w:rPr>
        <w:t>到</w:t>
      </w:r>
      <w:r>
        <w:rPr>
          <w:rFonts w:hint="eastAsia"/>
        </w:rPr>
        <w:t>用</w:t>
      </w:r>
      <w:r>
        <w:rPr>
          <w:rFonts w:hint="eastAsia"/>
          <w:spacing w:val="-3"/>
        </w:rPr>
        <w:t>户</w:t>
      </w:r>
      <w:r>
        <w:rPr>
          <w:rFonts w:hint="eastAsia"/>
        </w:rPr>
        <w:t>通</w:t>
      </w:r>
      <w:r>
        <w:rPr>
          <w:rFonts w:hint="eastAsia"/>
          <w:spacing w:val="-3"/>
        </w:rPr>
        <w:t>知</w:t>
      </w:r>
      <w:r>
        <w:rPr>
          <w:rFonts w:hint="eastAsia"/>
        </w:rPr>
        <w:t>后</w:t>
      </w:r>
      <w:r>
        <w:rPr>
          <w:rFonts w:hint="eastAsia"/>
          <w:spacing w:val="-34"/>
        </w:rPr>
        <w:t>，</w:t>
      </w:r>
      <w:r>
        <w:t>2</w:t>
      </w:r>
      <w:r>
        <w:rPr>
          <w:spacing w:val="-52"/>
        </w:rPr>
        <w:t xml:space="preserve"> </w:t>
      </w:r>
      <w:r>
        <w:rPr>
          <w:rFonts w:hint="eastAsia"/>
          <w:spacing w:val="-3"/>
        </w:rPr>
        <w:t>小时</w:t>
      </w:r>
      <w:r>
        <w:rPr>
          <w:rFonts w:hint="eastAsia"/>
        </w:rPr>
        <w:t>内派</w:t>
      </w:r>
      <w:r>
        <w:rPr>
          <w:rFonts w:hint="eastAsia"/>
          <w:spacing w:val="-3"/>
        </w:rPr>
        <w:t>人</w:t>
      </w:r>
      <w:r>
        <w:rPr>
          <w:rFonts w:hint="eastAsia"/>
        </w:rPr>
        <w:t>赴</w:t>
      </w:r>
      <w:r>
        <w:rPr>
          <w:rFonts w:hint="eastAsia"/>
          <w:spacing w:val="-3"/>
        </w:rPr>
        <w:t>现</w:t>
      </w:r>
      <w:r>
        <w:rPr>
          <w:rFonts w:hint="eastAsia"/>
        </w:rPr>
        <w:t>场</w:t>
      </w:r>
      <w:r>
        <w:rPr>
          <w:rFonts w:hint="eastAsia"/>
          <w:spacing w:val="-3"/>
        </w:rPr>
        <w:t>处</w:t>
      </w:r>
      <w:r>
        <w:rPr>
          <w:rFonts w:hint="eastAsia"/>
        </w:rPr>
        <w:t>理</w:t>
      </w:r>
      <w:r>
        <w:rPr>
          <w:rFonts w:hint="eastAsia"/>
          <w:spacing w:val="-3"/>
        </w:rPr>
        <w:t>设</w:t>
      </w:r>
      <w:r>
        <w:rPr>
          <w:rFonts w:hint="eastAsia"/>
        </w:rPr>
        <w:t>备</w:t>
      </w:r>
      <w:r>
        <w:rPr>
          <w:rFonts w:hint="eastAsia"/>
          <w:spacing w:val="-3"/>
        </w:rPr>
        <w:t>质</w:t>
      </w:r>
      <w:r>
        <w:rPr>
          <w:rFonts w:hint="eastAsia"/>
        </w:rPr>
        <w:t>量问</w:t>
      </w:r>
      <w:r>
        <w:rPr>
          <w:rFonts w:hint="eastAsia"/>
          <w:spacing w:val="-3"/>
        </w:rPr>
        <w:t>题</w:t>
      </w:r>
      <w:r>
        <w:rPr>
          <w:rFonts w:hint="eastAsia"/>
          <w:spacing w:val="-32"/>
        </w:rPr>
        <w:t>，</w:t>
      </w:r>
      <w:r>
        <w:rPr>
          <w:spacing w:val="-3"/>
        </w:rPr>
        <w:t>4</w:t>
      </w:r>
      <w:r>
        <w:t>8</w:t>
      </w:r>
      <w:r>
        <w:rPr>
          <w:spacing w:val="-53"/>
        </w:rPr>
        <w:t xml:space="preserve"> </w:t>
      </w:r>
      <w:r>
        <w:rPr>
          <w:rFonts w:hint="eastAsia"/>
          <w:spacing w:val="-3"/>
        </w:rPr>
        <w:t>小</w:t>
      </w:r>
      <w:r>
        <w:rPr>
          <w:rFonts w:hint="eastAsia"/>
        </w:rPr>
        <w:t>时</w:t>
      </w:r>
      <w:r>
        <w:rPr>
          <w:rFonts w:hint="eastAsia"/>
          <w:spacing w:val="-3"/>
        </w:rPr>
        <w:t>内</w:t>
      </w:r>
      <w:r>
        <w:rPr>
          <w:rFonts w:hint="eastAsia"/>
        </w:rPr>
        <w:t>不</w:t>
      </w:r>
      <w:r>
        <w:rPr>
          <w:rFonts w:hint="eastAsia"/>
          <w:spacing w:val="-3"/>
        </w:rPr>
        <w:t>能维</w:t>
      </w:r>
      <w:r>
        <w:rPr>
          <w:rFonts w:hint="eastAsia"/>
        </w:rPr>
        <w:t>修</w:t>
      </w:r>
      <w:r>
        <w:rPr>
          <w:rFonts w:hint="eastAsia"/>
          <w:spacing w:val="-3"/>
        </w:rPr>
        <w:t>的</w:t>
      </w:r>
      <w:r>
        <w:rPr>
          <w:rFonts w:hint="eastAsia"/>
          <w:spacing w:val="-32"/>
        </w:rPr>
        <w:t>，</w:t>
      </w:r>
      <w:r>
        <w:rPr>
          <w:rFonts w:hint="eastAsia"/>
          <w:spacing w:val="-3"/>
        </w:rPr>
        <w:t>则</w:t>
      </w:r>
      <w:r>
        <w:rPr>
          <w:rFonts w:hint="eastAsia"/>
        </w:rPr>
        <w:t>无偿</w:t>
      </w:r>
      <w:r>
        <w:t xml:space="preserve"> </w:t>
      </w:r>
      <w:r>
        <w:rPr>
          <w:rFonts w:hint="eastAsia"/>
        </w:rPr>
        <w:t>提供</w:t>
      </w:r>
      <w:r>
        <w:rPr>
          <w:rFonts w:hint="eastAsia"/>
          <w:spacing w:val="-3"/>
        </w:rPr>
        <w:t>备</w:t>
      </w:r>
      <w:r>
        <w:rPr>
          <w:rFonts w:hint="eastAsia"/>
        </w:rPr>
        <w:t>选</w:t>
      </w:r>
      <w:r>
        <w:rPr>
          <w:rFonts w:hint="eastAsia"/>
          <w:spacing w:val="-3"/>
        </w:rPr>
        <w:t>方</w:t>
      </w:r>
      <w:r>
        <w:rPr>
          <w:rFonts w:hint="eastAsia"/>
        </w:rPr>
        <w:t>案</w:t>
      </w:r>
      <w:r>
        <w:rPr>
          <w:rFonts w:hint="eastAsia"/>
          <w:spacing w:val="-3"/>
        </w:rPr>
        <w:t>。</w:t>
      </w:r>
      <w:r>
        <w:t xml:space="preserve"> </w:t>
      </w:r>
    </w:p>
    <w:p w:rsidR="0026516F" w:rsidRDefault="0026516F" w:rsidP="0026516F">
      <w:pPr>
        <w:pStyle w:val="a5"/>
        <w:kinsoku w:val="0"/>
        <w:overflowPunct w:val="0"/>
        <w:spacing w:before="50"/>
      </w:pPr>
      <w:r>
        <w:rPr>
          <w:rFonts w:hint="eastAsia"/>
        </w:rPr>
        <w:t>②</w:t>
      </w:r>
      <w:r>
        <w:rPr>
          <w:spacing w:val="103"/>
        </w:rPr>
        <w:t xml:space="preserve"> </w:t>
      </w:r>
      <w:r>
        <w:rPr>
          <w:rFonts w:hint="eastAsia"/>
        </w:rPr>
        <w:t>软件</w:t>
      </w:r>
      <w:r>
        <w:rPr>
          <w:rFonts w:hint="eastAsia"/>
          <w:spacing w:val="-3"/>
        </w:rPr>
        <w:t>升</w:t>
      </w:r>
      <w:r>
        <w:rPr>
          <w:rFonts w:hint="eastAsia"/>
        </w:rPr>
        <w:t>级</w:t>
      </w:r>
      <w:r>
        <w:rPr>
          <w:rFonts w:hint="eastAsia"/>
          <w:spacing w:val="-3"/>
        </w:rPr>
        <w:t>服</w:t>
      </w:r>
      <w:r>
        <w:rPr>
          <w:rFonts w:hint="eastAsia"/>
          <w:spacing w:val="-2"/>
        </w:rPr>
        <w:t>务</w:t>
      </w:r>
      <w:r>
        <w:t xml:space="preserve"> </w:t>
      </w:r>
    </w:p>
    <w:p w:rsidR="0026516F" w:rsidRDefault="0026516F" w:rsidP="0026516F">
      <w:pPr>
        <w:pStyle w:val="a5"/>
        <w:kinsoku w:val="0"/>
        <w:overflowPunct w:val="0"/>
        <w:spacing w:before="50"/>
        <w:sectPr w:rsidR="0026516F">
          <w:pgSz w:w="11907" w:h="16840"/>
          <w:pgMar w:top="1460" w:right="1580" w:bottom="280" w:left="1680" w:header="720" w:footer="720" w:gutter="0"/>
          <w:cols w:space="720"/>
          <w:noEndnote/>
        </w:sectPr>
      </w:pPr>
    </w:p>
    <w:p w:rsidR="0026516F" w:rsidRDefault="0026516F" w:rsidP="0026516F">
      <w:pPr>
        <w:pStyle w:val="a5"/>
        <w:kinsoku w:val="0"/>
        <w:overflowPunct w:val="0"/>
        <w:spacing w:line="301" w:lineRule="exact"/>
      </w:pPr>
      <w:r>
        <w:rPr>
          <w:rFonts w:hint="eastAsia"/>
        </w:rPr>
        <w:lastRenderedPageBreak/>
        <w:t>软件</w:t>
      </w:r>
      <w:r>
        <w:rPr>
          <w:rFonts w:hint="eastAsia"/>
          <w:spacing w:val="-3"/>
        </w:rPr>
        <w:t>升</w:t>
      </w:r>
      <w:r>
        <w:rPr>
          <w:rFonts w:hint="eastAsia"/>
        </w:rPr>
        <w:t>级</w:t>
      </w:r>
      <w:r>
        <w:rPr>
          <w:rFonts w:hint="eastAsia"/>
          <w:spacing w:val="-3"/>
        </w:rPr>
        <w:t>服</w:t>
      </w:r>
      <w:r>
        <w:rPr>
          <w:rFonts w:hint="eastAsia"/>
        </w:rPr>
        <w:t>务</w:t>
      </w:r>
      <w:r>
        <w:rPr>
          <w:rFonts w:hint="eastAsia"/>
          <w:spacing w:val="-3"/>
        </w:rPr>
        <w:t>年</w:t>
      </w:r>
      <w:r>
        <w:rPr>
          <w:rFonts w:hint="eastAsia"/>
        </w:rPr>
        <w:t>限</w:t>
      </w:r>
      <w:r>
        <w:rPr>
          <w:rFonts w:hint="eastAsia"/>
          <w:spacing w:val="-3"/>
        </w:rPr>
        <w:t>为</w:t>
      </w:r>
      <w:r>
        <w:rPr>
          <w:rFonts w:hint="eastAsia"/>
        </w:rPr>
        <w:t>三</w:t>
      </w:r>
      <w:r>
        <w:rPr>
          <w:rFonts w:hint="eastAsia"/>
          <w:spacing w:val="-3"/>
        </w:rPr>
        <w:t>年</w:t>
      </w:r>
      <w:r>
        <w:rPr>
          <w:rFonts w:hint="eastAsia"/>
        </w:rPr>
        <w:t>，免</w:t>
      </w:r>
      <w:r>
        <w:rPr>
          <w:rFonts w:hint="eastAsia"/>
          <w:spacing w:val="-3"/>
        </w:rPr>
        <w:t>费</w:t>
      </w:r>
      <w:r>
        <w:rPr>
          <w:rFonts w:hint="eastAsia"/>
        </w:rPr>
        <w:t>提</w:t>
      </w:r>
      <w:r>
        <w:rPr>
          <w:rFonts w:hint="eastAsia"/>
          <w:spacing w:val="-3"/>
        </w:rPr>
        <w:t>供</w:t>
      </w:r>
      <w:r>
        <w:rPr>
          <w:rFonts w:hint="eastAsia"/>
        </w:rPr>
        <w:t>在</w:t>
      </w:r>
      <w:r>
        <w:rPr>
          <w:rFonts w:hint="eastAsia"/>
          <w:spacing w:val="-3"/>
        </w:rPr>
        <w:t>质</w:t>
      </w:r>
      <w:r>
        <w:rPr>
          <w:rFonts w:hint="eastAsia"/>
        </w:rPr>
        <w:t>保</w:t>
      </w:r>
      <w:r>
        <w:rPr>
          <w:rFonts w:hint="eastAsia"/>
          <w:spacing w:val="-3"/>
        </w:rPr>
        <w:t>期</w:t>
      </w:r>
      <w:r>
        <w:rPr>
          <w:rFonts w:hint="eastAsia"/>
        </w:rPr>
        <w:t>内</w:t>
      </w:r>
      <w:r>
        <w:rPr>
          <w:rFonts w:hint="eastAsia"/>
          <w:spacing w:val="-3"/>
        </w:rPr>
        <w:t>的</w:t>
      </w:r>
      <w:r>
        <w:rPr>
          <w:rFonts w:hint="eastAsia"/>
        </w:rPr>
        <w:t>软件</w:t>
      </w:r>
      <w:r>
        <w:rPr>
          <w:rFonts w:hint="eastAsia"/>
          <w:spacing w:val="-3"/>
        </w:rPr>
        <w:t>版</w:t>
      </w:r>
      <w:r>
        <w:rPr>
          <w:rFonts w:hint="eastAsia"/>
        </w:rPr>
        <w:t>本</w:t>
      </w:r>
      <w:r>
        <w:rPr>
          <w:rFonts w:hint="eastAsia"/>
          <w:spacing w:val="-3"/>
        </w:rPr>
        <w:t>升</w:t>
      </w:r>
      <w:r>
        <w:rPr>
          <w:rFonts w:hint="eastAsia"/>
        </w:rPr>
        <w:t>级</w:t>
      </w:r>
      <w:r>
        <w:rPr>
          <w:rFonts w:hint="eastAsia"/>
          <w:spacing w:val="-3"/>
        </w:rPr>
        <w:t>。</w:t>
      </w:r>
      <w:r>
        <w:t xml:space="preserve"> </w:t>
      </w:r>
    </w:p>
    <w:p w:rsidR="0026516F" w:rsidRDefault="0026516F" w:rsidP="0026516F">
      <w:pPr>
        <w:kinsoku w:val="0"/>
        <w:overflowPunct w:val="0"/>
        <w:spacing w:before="8" w:line="150" w:lineRule="exact"/>
        <w:rPr>
          <w:sz w:val="15"/>
          <w:szCs w:val="15"/>
        </w:rPr>
      </w:pPr>
    </w:p>
    <w:p w:rsidR="0026516F" w:rsidRDefault="0026516F" w:rsidP="0026516F">
      <w:pPr>
        <w:pStyle w:val="a5"/>
        <w:tabs>
          <w:tab w:val="left" w:pos="540"/>
        </w:tabs>
        <w:kinsoku w:val="0"/>
        <w:overflowPunct w:val="0"/>
        <w:ind w:left="120"/>
      </w:pPr>
      <w:r>
        <w:t>9)</w:t>
      </w:r>
      <w:r>
        <w:tab/>
        <w:t>1.3.9</w:t>
      </w:r>
      <w:r>
        <w:rPr>
          <w:spacing w:val="-53"/>
        </w:rPr>
        <w:t xml:space="preserve"> </w:t>
      </w:r>
      <w:r>
        <w:rPr>
          <w:rFonts w:hint="eastAsia"/>
        </w:rPr>
        <w:t>应急保障</w:t>
      </w:r>
      <w:r>
        <w:t xml:space="preserve"> </w:t>
      </w:r>
    </w:p>
    <w:p w:rsidR="0026516F" w:rsidRDefault="0026516F" w:rsidP="0026516F">
      <w:pPr>
        <w:kinsoku w:val="0"/>
        <w:overflowPunct w:val="0"/>
        <w:spacing w:before="8" w:line="150" w:lineRule="exact"/>
        <w:rPr>
          <w:sz w:val="15"/>
          <w:szCs w:val="15"/>
        </w:rPr>
      </w:pPr>
    </w:p>
    <w:p w:rsidR="0026516F" w:rsidRDefault="0026516F" w:rsidP="0026516F">
      <w:pPr>
        <w:pStyle w:val="a5"/>
        <w:kinsoku w:val="0"/>
        <w:overflowPunct w:val="0"/>
      </w:pPr>
      <w:r>
        <w:rPr>
          <w:rFonts w:hint="eastAsia"/>
        </w:rPr>
        <w:t>亚信</w:t>
      </w:r>
      <w:r>
        <w:rPr>
          <w:rFonts w:hint="eastAsia"/>
          <w:spacing w:val="-3"/>
        </w:rPr>
        <w:t>科</w:t>
      </w:r>
      <w:r>
        <w:rPr>
          <w:rFonts w:hint="eastAsia"/>
          <w:spacing w:val="-1"/>
        </w:rPr>
        <w:t>技</w:t>
      </w:r>
      <w:r>
        <w:rPr>
          <w:rFonts w:hint="eastAsia"/>
          <w:spacing w:val="-3"/>
        </w:rPr>
        <w:t>有</w:t>
      </w:r>
      <w:r>
        <w:rPr>
          <w:rFonts w:hint="eastAsia"/>
        </w:rPr>
        <w:t>一</w:t>
      </w:r>
      <w:r>
        <w:rPr>
          <w:rFonts w:hint="eastAsia"/>
          <w:spacing w:val="-3"/>
        </w:rPr>
        <w:t>套</w:t>
      </w:r>
      <w:r>
        <w:rPr>
          <w:rFonts w:hint="eastAsia"/>
        </w:rPr>
        <w:t>成</w:t>
      </w:r>
      <w:r>
        <w:rPr>
          <w:rFonts w:hint="eastAsia"/>
          <w:spacing w:val="-3"/>
        </w:rPr>
        <w:t>熟</w:t>
      </w:r>
      <w:r>
        <w:rPr>
          <w:rFonts w:hint="eastAsia"/>
        </w:rPr>
        <w:t>高</w:t>
      </w:r>
      <w:r>
        <w:rPr>
          <w:rFonts w:hint="eastAsia"/>
          <w:spacing w:val="-3"/>
        </w:rPr>
        <w:t>效</w:t>
      </w:r>
      <w:r>
        <w:rPr>
          <w:rFonts w:hint="eastAsia"/>
        </w:rPr>
        <w:t>的应</w:t>
      </w:r>
      <w:r>
        <w:rPr>
          <w:rFonts w:hint="eastAsia"/>
          <w:spacing w:val="-3"/>
        </w:rPr>
        <w:t>急</w:t>
      </w:r>
      <w:r>
        <w:rPr>
          <w:rFonts w:hint="eastAsia"/>
        </w:rPr>
        <w:t>响</w:t>
      </w:r>
      <w:r>
        <w:rPr>
          <w:rFonts w:hint="eastAsia"/>
          <w:spacing w:val="-3"/>
        </w:rPr>
        <w:t>应</w:t>
      </w:r>
      <w:r>
        <w:rPr>
          <w:rFonts w:hint="eastAsia"/>
        </w:rPr>
        <w:t>服</w:t>
      </w:r>
      <w:r>
        <w:rPr>
          <w:rFonts w:hint="eastAsia"/>
          <w:spacing w:val="-3"/>
        </w:rPr>
        <w:t>务</w:t>
      </w:r>
      <w:r>
        <w:rPr>
          <w:rFonts w:hint="eastAsia"/>
        </w:rPr>
        <w:t>管</w:t>
      </w:r>
      <w:r>
        <w:rPr>
          <w:rFonts w:hint="eastAsia"/>
          <w:spacing w:val="-3"/>
        </w:rPr>
        <w:t>理</w:t>
      </w:r>
      <w:r>
        <w:rPr>
          <w:rFonts w:hint="eastAsia"/>
        </w:rPr>
        <w:t>体</w:t>
      </w:r>
      <w:r>
        <w:rPr>
          <w:rFonts w:hint="eastAsia"/>
          <w:spacing w:val="-3"/>
        </w:rPr>
        <w:t>制</w:t>
      </w:r>
      <w:r>
        <w:rPr>
          <w:rFonts w:hint="eastAsia"/>
          <w:spacing w:val="-97"/>
        </w:rPr>
        <w:t>。</w:t>
      </w:r>
      <w:r>
        <w:rPr>
          <w:rFonts w:hint="eastAsia"/>
        </w:rPr>
        <w:t>除了</w:t>
      </w:r>
      <w:r>
        <w:rPr>
          <w:spacing w:val="-52"/>
        </w:rPr>
        <w:t xml:space="preserve"> </w:t>
      </w:r>
      <w:r>
        <w:rPr>
          <w:spacing w:val="-3"/>
        </w:rPr>
        <w:t>7</w:t>
      </w:r>
      <w:r>
        <w:rPr>
          <w:rFonts w:hint="eastAsia"/>
        </w:rPr>
        <w:t>×</w:t>
      </w:r>
      <w:r>
        <w:t>24</w:t>
      </w:r>
      <w:r>
        <w:rPr>
          <w:spacing w:val="-55"/>
        </w:rPr>
        <w:t xml:space="preserve"> </w:t>
      </w:r>
      <w:r>
        <w:rPr>
          <w:rFonts w:hint="eastAsia"/>
        </w:rPr>
        <w:t>小</w:t>
      </w:r>
      <w:r>
        <w:rPr>
          <w:rFonts w:hint="eastAsia"/>
          <w:spacing w:val="-3"/>
        </w:rPr>
        <w:t>时</w:t>
      </w:r>
      <w:r>
        <w:rPr>
          <w:rFonts w:hint="eastAsia"/>
        </w:rPr>
        <w:t>的</w:t>
      </w:r>
      <w:r>
        <w:rPr>
          <w:rFonts w:hint="eastAsia"/>
          <w:spacing w:val="-3"/>
        </w:rPr>
        <w:t>服</w:t>
      </w:r>
      <w:r>
        <w:rPr>
          <w:rFonts w:hint="eastAsia"/>
        </w:rPr>
        <w:t>务</w:t>
      </w:r>
      <w:r>
        <w:rPr>
          <w:rFonts w:hint="eastAsia"/>
          <w:spacing w:val="-3"/>
        </w:rPr>
        <w:t>电</w:t>
      </w:r>
      <w:r>
        <w:rPr>
          <w:rFonts w:hint="eastAsia"/>
        </w:rPr>
        <w:t>话外</w:t>
      </w:r>
      <w:r>
        <w:rPr>
          <w:rFonts w:hint="eastAsia"/>
          <w:spacing w:val="-3"/>
        </w:rPr>
        <w:t>还</w:t>
      </w:r>
      <w:r>
        <w:rPr>
          <w:rFonts w:hint="eastAsia"/>
        </w:rPr>
        <w:t>提</w:t>
      </w:r>
    </w:p>
    <w:p w:rsidR="0026516F" w:rsidRDefault="0026516F" w:rsidP="0026516F">
      <w:pPr>
        <w:kinsoku w:val="0"/>
        <w:overflowPunct w:val="0"/>
        <w:spacing w:before="8" w:line="150" w:lineRule="exact"/>
        <w:rPr>
          <w:sz w:val="15"/>
          <w:szCs w:val="15"/>
        </w:rPr>
      </w:pPr>
    </w:p>
    <w:p w:rsidR="0026516F" w:rsidRDefault="0026516F" w:rsidP="0026516F">
      <w:pPr>
        <w:pStyle w:val="a5"/>
        <w:kinsoku w:val="0"/>
        <w:overflowPunct w:val="0"/>
        <w:spacing w:line="362" w:lineRule="auto"/>
        <w:ind w:left="120" w:right="213"/>
      </w:pPr>
      <w:r>
        <w:rPr>
          <w:rFonts w:hint="eastAsia"/>
        </w:rPr>
        <w:t>供了</w:t>
      </w:r>
      <w:r>
        <w:rPr>
          <w:spacing w:val="-48"/>
        </w:rPr>
        <w:t xml:space="preserve"> </w:t>
      </w:r>
      <w:r>
        <w:t>24</w:t>
      </w:r>
      <w:r>
        <w:rPr>
          <w:spacing w:val="-50"/>
        </w:rPr>
        <w:t xml:space="preserve"> </w:t>
      </w:r>
      <w:r>
        <w:rPr>
          <w:rFonts w:hint="eastAsia"/>
        </w:rPr>
        <w:t>小</w:t>
      </w:r>
      <w:r>
        <w:rPr>
          <w:rFonts w:hint="eastAsia"/>
          <w:spacing w:val="-3"/>
        </w:rPr>
        <w:t>时</w:t>
      </w:r>
      <w:r>
        <w:rPr>
          <w:rFonts w:hint="eastAsia"/>
        </w:rPr>
        <w:t>开</w:t>
      </w:r>
      <w:r>
        <w:rPr>
          <w:rFonts w:hint="eastAsia"/>
          <w:spacing w:val="-3"/>
        </w:rPr>
        <w:t>机</w:t>
      </w:r>
      <w:r>
        <w:rPr>
          <w:rFonts w:hint="eastAsia"/>
        </w:rPr>
        <w:t>的</w:t>
      </w:r>
      <w:r>
        <w:rPr>
          <w:rFonts w:hint="eastAsia"/>
          <w:spacing w:val="-3"/>
        </w:rPr>
        <w:t>专</w:t>
      </w:r>
      <w:r>
        <w:rPr>
          <w:rFonts w:hint="eastAsia"/>
        </w:rPr>
        <w:t>职</w:t>
      </w:r>
      <w:r>
        <w:rPr>
          <w:rFonts w:hint="eastAsia"/>
          <w:spacing w:val="-3"/>
        </w:rPr>
        <w:t>服</w:t>
      </w:r>
      <w:r>
        <w:rPr>
          <w:rFonts w:hint="eastAsia"/>
        </w:rPr>
        <w:t>务工</w:t>
      </w:r>
      <w:r>
        <w:rPr>
          <w:rFonts w:hint="eastAsia"/>
          <w:spacing w:val="-3"/>
        </w:rPr>
        <w:t>程</w:t>
      </w:r>
      <w:r>
        <w:rPr>
          <w:rFonts w:hint="eastAsia"/>
        </w:rPr>
        <w:t>师</w:t>
      </w:r>
      <w:r>
        <w:rPr>
          <w:rFonts w:hint="eastAsia"/>
          <w:spacing w:val="-3"/>
        </w:rPr>
        <w:t>和</w:t>
      </w:r>
      <w:r>
        <w:rPr>
          <w:rFonts w:hint="eastAsia"/>
        </w:rPr>
        <w:t>项</w:t>
      </w:r>
      <w:r>
        <w:rPr>
          <w:rFonts w:hint="eastAsia"/>
          <w:spacing w:val="-3"/>
        </w:rPr>
        <w:t>目</w:t>
      </w:r>
      <w:r>
        <w:rPr>
          <w:rFonts w:hint="eastAsia"/>
        </w:rPr>
        <w:t>经</w:t>
      </w:r>
      <w:r>
        <w:rPr>
          <w:rFonts w:hint="eastAsia"/>
          <w:spacing w:val="-3"/>
        </w:rPr>
        <w:t>理</w:t>
      </w:r>
      <w:r>
        <w:rPr>
          <w:rFonts w:hint="eastAsia"/>
        </w:rPr>
        <w:t>手</w:t>
      </w:r>
      <w:r>
        <w:rPr>
          <w:rFonts w:hint="eastAsia"/>
          <w:spacing w:val="-3"/>
        </w:rPr>
        <w:t>机</w:t>
      </w:r>
      <w:r>
        <w:rPr>
          <w:rFonts w:hint="eastAsia"/>
        </w:rPr>
        <w:t>，任</w:t>
      </w:r>
      <w:r>
        <w:rPr>
          <w:rFonts w:hint="eastAsia"/>
          <w:spacing w:val="-3"/>
        </w:rPr>
        <w:t>何</w:t>
      </w:r>
      <w:r>
        <w:rPr>
          <w:rFonts w:hint="eastAsia"/>
        </w:rPr>
        <w:t>时</w:t>
      </w:r>
      <w:r>
        <w:rPr>
          <w:rFonts w:hint="eastAsia"/>
          <w:spacing w:val="-3"/>
        </w:rPr>
        <w:t>候</w:t>
      </w:r>
      <w:r>
        <w:rPr>
          <w:rFonts w:hint="eastAsia"/>
        </w:rPr>
        <w:t>用</w:t>
      </w:r>
      <w:r>
        <w:rPr>
          <w:rFonts w:hint="eastAsia"/>
          <w:spacing w:val="-3"/>
        </w:rPr>
        <w:t>户</w:t>
      </w:r>
      <w:r>
        <w:rPr>
          <w:rFonts w:hint="eastAsia"/>
        </w:rPr>
        <w:t>都</w:t>
      </w:r>
      <w:r>
        <w:rPr>
          <w:rFonts w:hint="eastAsia"/>
          <w:spacing w:val="-3"/>
        </w:rPr>
        <w:t>可</w:t>
      </w:r>
      <w:r>
        <w:rPr>
          <w:rFonts w:hint="eastAsia"/>
        </w:rPr>
        <w:t>以</w:t>
      </w:r>
      <w:r>
        <w:rPr>
          <w:rFonts w:hint="eastAsia"/>
          <w:spacing w:val="-3"/>
        </w:rPr>
        <w:t>找</w:t>
      </w:r>
      <w:r>
        <w:rPr>
          <w:rFonts w:hint="eastAsia"/>
        </w:rPr>
        <w:t>到亚</w:t>
      </w:r>
      <w:r>
        <w:rPr>
          <w:rFonts w:hint="eastAsia"/>
          <w:spacing w:val="-3"/>
        </w:rPr>
        <w:t>信</w:t>
      </w:r>
      <w:r>
        <w:rPr>
          <w:rFonts w:hint="eastAsia"/>
        </w:rPr>
        <w:t>科</w:t>
      </w:r>
      <w:r>
        <w:rPr>
          <w:rFonts w:hint="eastAsia"/>
          <w:spacing w:val="-3"/>
        </w:rPr>
        <w:t>技</w:t>
      </w:r>
      <w:r>
        <w:rPr>
          <w:rFonts w:hint="eastAsia"/>
        </w:rPr>
        <w:t>的</w:t>
      </w:r>
      <w:r>
        <w:t xml:space="preserve"> </w:t>
      </w:r>
      <w:r>
        <w:rPr>
          <w:rFonts w:hint="eastAsia"/>
        </w:rPr>
        <w:t>售后</w:t>
      </w:r>
      <w:r>
        <w:rPr>
          <w:rFonts w:hint="eastAsia"/>
          <w:spacing w:val="-3"/>
        </w:rPr>
        <w:t>技</w:t>
      </w:r>
      <w:r>
        <w:rPr>
          <w:rFonts w:hint="eastAsia"/>
        </w:rPr>
        <w:t>术</w:t>
      </w:r>
      <w:r>
        <w:rPr>
          <w:rFonts w:hint="eastAsia"/>
          <w:spacing w:val="-3"/>
        </w:rPr>
        <w:t>服</w:t>
      </w:r>
      <w:r>
        <w:rPr>
          <w:rFonts w:hint="eastAsia"/>
        </w:rPr>
        <w:t>务</w:t>
      </w:r>
      <w:r>
        <w:rPr>
          <w:rFonts w:hint="eastAsia"/>
          <w:spacing w:val="-3"/>
        </w:rPr>
        <w:t>工</w:t>
      </w:r>
      <w:r>
        <w:rPr>
          <w:rFonts w:hint="eastAsia"/>
        </w:rPr>
        <w:t>程</w:t>
      </w:r>
      <w:r>
        <w:rPr>
          <w:rFonts w:hint="eastAsia"/>
          <w:spacing w:val="-3"/>
        </w:rPr>
        <w:t>师</w:t>
      </w:r>
      <w:r>
        <w:rPr>
          <w:rFonts w:hint="eastAsia"/>
        </w:rPr>
        <w:t>进</w:t>
      </w:r>
      <w:r>
        <w:rPr>
          <w:rFonts w:hint="eastAsia"/>
          <w:spacing w:val="-3"/>
        </w:rPr>
        <w:t>行</w:t>
      </w:r>
      <w:r>
        <w:rPr>
          <w:rFonts w:hint="eastAsia"/>
        </w:rPr>
        <w:t>紧急</w:t>
      </w:r>
      <w:r>
        <w:rPr>
          <w:rFonts w:hint="eastAsia"/>
          <w:spacing w:val="-3"/>
        </w:rPr>
        <w:t>事</w:t>
      </w:r>
      <w:r>
        <w:rPr>
          <w:rFonts w:hint="eastAsia"/>
        </w:rPr>
        <w:t>件</w:t>
      </w:r>
      <w:r>
        <w:rPr>
          <w:rFonts w:hint="eastAsia"/>
          <w:spacing w:val="-3"/>
        </w:rPr>
        <w:t>的</w:t>
      </w:r>
      <w:r>
        <w:rPr>
          <w:rFonts w:hint="eastAsia"/>
        </w:rPr>
        <w:t>处</w:t>
      </w:r>
      <w:r>
        <w:rPr>
          <w:rFonts w:hint="eastAsia"/>
          <w:spacing w:val="-3"/>
        </w:rPr>
        <w:t>理。</w:t>
      </w:r>
      <w:r>
        <w:t xml:space="preserve"> </w:t>
      </w:r>
    </w:p>
    <w:p w:rsidR="0026516F" w:rsidRDefault="0026516F" w:rsidP="0026516F">
      <w:pPr>
        <w:pStyle w:val="a5"/>
        <w:kinsoku w:val="0"/>
        <w:overflowPunct w:val="0"/>
        <w:spacing w:before="51" w:line="362" w:lineRule="auto"/>
        <w:ind w:left="120" w:right="213" w:firstLine="419"/>
      </w:pPr>
      <w:r>
        <w:rPr>
          <w:rFonts w:hint="eastAsia"/>
        </w:rPr>
        <w:t>对用</w:t>
      </w:r>
      <w:r>
        <w:rPr>
          <w:rFonts w:hint="eastAsia"/>
          <w:spacing w:val="-3"/>
        </w:rPr>
        <w:t>户</w:t>
      </w:r>
      <w:r>
        <w:rPr>
          <w:rFonts w:hint="eastAsia"/>
        </w:rPr>
        <w:t>业</w:t>
      </w:r>
      <w:r>
        <w:rPr>
          <w:rFonts w:hint="eastAsia"/>
          <w:spacing w:val="-3"/>
        </w:rPr>
        <w:t>务</w:t>
      </w:r>
      <w:r>
        <w:rPr>
          <w:rFonts w:hint="eastAsia"/>
        </w:rPr>
        <w:t>造</w:t>
      </w:r>
      <w:r>
        <w:rPr>
          <w:rFonts w:hint="eastAsia"/>
          <w:spacing w:val="-3"/>
        </w:rPr>
        <w:t>成</w:t>
      </w:r>
      <w:r>
        <w:rPr>
          <w:rFonts w:hint="eastAsia"/>
        </w:rPr>
        <w:t>较</w:t>
      </w:r>
      <w:r>
        <w:rPr>
          <w:rFonts w:hint="eastAsia"/>
          <w:spacing w:val="-3"/>
        </w:rPr>
        <w:t>大</w:t>
      </w:r>
      <w:r>
        <w:rPr>
          <w:rFonts w:hint="eastAsia"/>
        </w:rPr>
        <w:t>影</w:t>
      </w:r>
      <w:r>
        <w:rPr>
          <w:rFonts w:hint="eastAsia"/>
          <w:spacing w:val="-3"/>
        </w:rPr>
        <w:t>响</w:t>
      </w:r>
      <w:r>
        <w:rPr>
          <w:rFonts w:hint="eastAsia"/>
          <w:spacing w:val="-48"/>
        </w:rPr>
        <w:t>，</w:t>
      </w:r>
      <w:r>
        <w:rPr>
          <w:rFonts w:hint="eastAsia"/>
        </w:rPr>
        <w:t>较</w:t>
      </w:r>
      <w:r>
        <w:rPr>
          <w:rFonts w:hint="eastAsia"/>
          <w:spacing w:val="-3"/>
        </w:rPr>
        <w:t>为</w:t>
      </w:r>
      <w:r>
        <w:rPr>
          <w:rFonts w:hint="eastAsia"/>
        </w:rPr>
        <w:t>复</w:t>
      </w:r>
      <w:r>
        <w:rPr>
          <w:rFonts w:hint="eastAsia"/>
          <w:spacing w:val="-3"/>
        </w:rPr>
        <w:t>杂</w:t>
      </w:r>
      <w:r>
        <w:rPr>
          <w:rFonts w:hint="eastAsia"/>
        </w:rPr>
        <w:t>的</w:t>
      </w:r>
      <w:r>
        <w:rPr>
          <w:rFonts w:hint="eastAsia"/>
          <w:spacing w:val="-3"/>
        </w:rPr>
        <w:t>紧</w:t>
      </w:r>
      <w:r>
        <w:rPr>
          <w:rFonts w:hint="eastAsia"/>
        </w:rPr>
        <w:t>急</w:t>
      </w:r>
      <w:r>
        <w:rPr>
          <w:rFonts w:hint="eastAsia"/>
          <w:spacing w:val="-3"/>
        </w:rPr>
        <w:t>事</w:t>
      </w:r>
      <w:r>
        <w:rPr>
          <w:rFonts w:hint="eastAsia"/>
        </w:rPr>
        <w:t>件</w:t>
      </w:r>
      <w:r>
        <w:rPr>
          <w:rFonts w:hint="eastAsia"/>
          <w:spacing w:val="-48"/>
        </w:rPr>
        <w:t>，</w:t>
      </w:r>
      <w:r>
        <w:rPr>
          <w:rFonts w:hint="eastAsia"/>
          <w:spacing w:val="-3"/>
        </w:rPr>
        <w:t>由</w:t>
      </w:r>
      <w:r>
        <w:rPr>
          <w:rFonts w:hint="eastAsia"/>
        </w:rPr>
        <w:t>应急</w:t>
      </w:r>
      <w:r>
        <w:rPr>
          <w:rFonts w:hint="eastAsia"/>
          <w:spacing w:val="-3"/>
        </w:rPr>
        <w:t>响</w:t>
      </w:r>
      <w:r>
        <w:rPr>
          <w:rFonts w:hint="eastAsia"/>
        </w:rPr>
        <w:t>应</w:t>
      </w:r>
      <w:r>
        <w:rPr>
          <w:rFonts w:hint="eastAsia"/>
          <w:spacing w:val="-3"/>
        </w:rPr>
        <w:t>组</w:t>
      </w:r>
      <w:r>
        <w:rPr>
          <w:rFonts w:hint="eastAsia"/>
        </w:rPr>
        <w:t>织</w:t>
      </w:r>
      <w:r>
        <w:rPr>
          <w:rFonts w:hint="eastAsia"/>
          <w:spacing w:val="-3"/>
        </w:rPr>
        <w:t>调</w:t>
      </w:r>
      <w:r>
        <w:rPr>
          <w:rFonts w:hint="eastAsia"/>
          <w:spacing w:val="-1"/>
        </w:rPr>
        <w:t>动</w:t>
      </w:r>
      <w:r>
        <w:rPr>
          <w:rFonts w:hint="eastAsia"/>
          <w:spacing w:val="-3"/>
        </w:rPr>
        <w:t>亚</w:t>
      </w:r>
      <w:r>
        <w:rPr>
          <w:rFonts w:hint="eastAsia"/>
        </w:rPr>
        <w:t>信</w:t>
      </w:r>
      <w:r>
        <w:rPr>
          <w:rFonts w:hint="eastAsia"/>
          <w:spacing w:val="-3"/>
        </w:rPr>
        <w:t>科</w:t>
      </w:r>
      <w:r>
        <w:rPr>
          <w:rFonts w:hint="eastAsia"/>
        </w:rPr>
        <w:t>技技</w:t>
      </w:r>
      <w:r>
        <w:rPr>
          <w:rFonts w:hint="eastAsia"/>
          <w:spacing w:val="-3"/>
        </w:rPr>
        <w:t>术</w:t>
      </w:r>
      <w:r>
        <w:rPr>
          <w:rFonts w:hint="eastAsia"/>
        </w:rPr>
        <w:t>支</w:t>
      </w:r>
      <w:r>
        <w:t xml:space="preserve"> </w:t>
      </w:r>
      <w:r>
        <w:rPr>
          <w:rFonts w:hint="eastAsia"/>
        </w:rPr>
        <w:t>持部</w:t>
      </w:r>
      <w:r>
        <w:rPr>
          <w:rFonts w:hint="eastAsia"/>
          <w:spacing w:val="-3"/>
        </w:rPr>
        <w:t>门</w:t>
      </w:r>
      <w:r>
        <w:rPr>
          <w:rFonts w:hint="eastAsia"/>
        </w:rPr>
        <w:t>行</w:t>
      </w:r>
      <w:r>
        <w:rPr>
          <w:rFonts w:hint="eastAsia"/>
          <w:spacing w:val="-3"/>
        </w:rPr>
        <w:t>业</w:t>
      </w:r>
      <w:r>
        <w:rPr>
          <w:rFonts w:hint="eastAsia"/>
        </w:rPr>
        <w:t>资</w:t>
      </w:r>
      <w:r>
        <w:rPr>
          <w:rFonts w:hint="eastAsia"/>
          <w:spacing w:val="-3"/>
        </w:rPr>
        <w:t>深</w:t>
      </w:r>
      <w:r>
        <w:rPr>
          <w:rFonts w:hint="eastAsia"/>
        </w:rPr>
        <w:t>的</w:t>
      </w:r>
      <w:r>
        <w:rPr>
          <w:rFonts w:hint="eastAsia"/>
          <w:spacing w:val="-3"/>
        </w:rPr>
        <w:t>专</w:t>
      </w:r>
      <w:r>
        <w:rPr>
          <w:rFonts w:hint="eastAsia"/>
        </w:rPr>
        <w:t>家</w:t>
      </w:r>
      <w:r>
        <w:rPr>
          <w:rFonts w:hint="eastAsia"/>
          <w:spacing w:val="-3"/>
        </w:rPr>
        <w:t>，</w:t>
      </w:r>
      <w:r>
        <w:rPr>
          <w:rFonts w:hint="eastAsia"/>
        </w:rPr>
        <w:t>防止</w:t>
      </w:r>
      <w:r>
        <w:rPr>
          <w:rFonts w:hint="eastAsia"/>
          <w:spacing w:val="-3"/>
        </w:rPr>
        <w:t>问</w:t>
      </w:r>
      <w:r>
        <w:rPr>
          <w:rFonts w:hint="eastAsia"/>
        </w:rPr>
        <w:t>题</w:t>
      </w:r>
      <w:r>
        <w:rPr>
          <w:rFonts w:hint="eastAsia"/>
          <w:spacing w:val="-3"/>
        </w:rPr>
        <w:t>处</w:t>
      </w:r>
      <w:r>
        <w:rPr>
          <w:rFonts w:hint="eastAsia"/>
        </w:rPr>
        <w:t>理</w:t>
      </w:r>
      <w:r>
        <w:rPr>
          <w:rFonts w:hint="eastAsia"/>
          <w:spacing w:val="-3"/>
        </w:rPr>
        <w:t>的</w:t>
      </w:r>
      <w:r>
        <w:rPr>
          <w:rFonts w:hint="eastAsia"/>
        </w:rPr>
        <w:t>任</w:t>
      </w:r>
      <w:r>
        <w:rPr>
          <w:rFonts w:hint="eastAsia"/>
          <w:spacing w:val="-3"/>
        </w:rPr>
        <w:t>何</w:t>
      </w:r>
      <w:r>
        <w:rPr>
          <w:rFonts w:hint="eastAsia"/>
        </w:rPr>
        <w:t>环</w:t>
      </w:r>
      <w:r>
        <w:rPr>
          <w:rFonts w:hint="eastAsia"/>
          <w:spacing w:val="-3"/>
        </w:rPr>
        <w:t>节</w:t>
      </w:r>
      <w:r>
        <w:rPr>
          <w:rFonts w:hint="eastAsia"/>
        </w:rPr>
        <w:t>出现</w:t>
      </w:r>
      <w:r>
        <w:rPr>
          <w:rFonts w:hint="eastAsia"/>
          <w:spacing w:val="-3"/>
        </w:rPr>
        <w:t>延</w:t>
      </w:r>
      <w:r>
        <w:rPr>
          <w:rFonts w:hint="eastAsia"/>
        </w:rPr>
        <w:t>迟</w:t>
      </w:r>
      <w:r>
        <w:rPr>
          <w:rFonts w:hint="eastAsia"/>
          <w:spacing w:val="-3"/>
        </w:rPr>
        <w:t>，</w:t>
      </w:r>
      <w:r>
        <w:rPr>
          <w:rFonts w:hint="eastAsia"/>
        </w:rPr>
        <w:t>尽</w:t>
      </w:r>
      <w:r>
        <w:rPr>
          <w:rFonts w:hint="eastAsia"/>
          <w:spacing w:val="-3"/>
        </w:rPr>
        <w:t>快</w:t>
      </w:r>
      <w:r>
        <w:rPr>
          <w:rFonts w:hint="eastAsia"/>
        </w:rPr>
        <w:t>解</w:t>
      </w:r>
      <w:r>
        <w:rPr>
          <w:rFonts w:hint="eastAsia"/>
          <w:spacing w:val="-3"/>
        </w:rPr>
        <w:t>决</w:t>
      </w:r>
      <w:r>
        <w:rPr>
          <w:rFonts w:hint="eastAsia"/>
        </w:rPr>
        <w:t>问</w:t>
      </w:r>
      <w:r>
        <w:rPr>
          <w:rFonts w:hint="eastAsia"/>
          <w:spacing w:val="-3"/>
        </w:rPr>
        <w:t>题</w:t>
      </w:r>
      <w:r>
        <w:rPr>
          <w:rFonts w:hint="eastAsia"/>
        </w:rPr>
        <w:t>。</w:t>
      </w:r>
      <w:r>
        <w:t xml:space="preserve"> </w:t>
      </w:r>
    </w:p>
    <w:p w:rsidR="0026516F" w:rsidRDefault="0026516F" w:rsidP="0026516F">
      <w:pPr>
        <w:pStyle w:val="a5"/>
        <w:kinsoku w:val="0"/>
        <w:overflowPunct w:val="0"/>
        <w:spacing w:before="51"/>
      </w:pPr>
      <w:r>
        <w:rPr>
          <w:rFonts w:hint="eastAsia"/>
        </w:rPr>
        <w:t>项目</w:t>
      </w:r>
      <w:r>
        <w:rPr>
          <w:rFonts w:hint="eastAsia"/>
          <w:spacing w:val="-3"/>
        </w:rPr>
        <w:t>应</w:t>
      </w:r>
      <w:r>
        <w:rPr>
          <w:rFonts w:hint="eastAsia"/>
        </w:rPr>
        <w:t>急</w:t>
      </w:r>
      <w:r>
        <w:rPr>
          <w:rFonts w:hint="eastAsia"/>
          <w:spacing w:val="-3"/>
        </w:rPr>
        <w:t>保</w:t>
      </w:r>
      <w:r>
        <w:rPr>
          <w:rFonts w:hint="eastAsia"/>
        </w:rPr>
        <w:t>障</w:t>
      </w:r>
      <w:r>
        <w:rPr>
          <w:rFonts w:hint="eastAsia"/>
          <w:spacing w:val="-3"/>
        </w:rPr>
        <w:t>小</w:t>
      </w:r>
      <w:r>
        <w:rPr>
          <w:rFonts w:hint="eastAsia"/>
        </w:rPr>
        <w:t>组</w:t>
      </w:r>
      <w:r>
        <w:rPr>
          <w:rFonts w:hint="eastAsia"/>
          <w:spacing w:val="-3"/>
        </w:rPr>
        <w:t>名</w:t>
      </w:r>
      <w:r>
        <w:rPr>
          <w:rFonts w:hint="eastAsia"/>
        </w:rPr>
        <w:t>单</w:t>
      </w:r>
      <w:r>
        <w:rPr>
          <w:rFonts w:hint="eastAsia"/>
          <w:spacing w:val="-3"/>
        </w:rPr>
        <w:t>如</w:t>
      </w:r>
      <w:r>
        <w:rPr>
          <w:rFonts w:hint="eastAsia"/>
        </w:rPr>
        <w:t>下</w:t>
      </w:r>
      <w:r>
        <w:rPr>
          <w:rFonts w:hint="eastAsia"/>
          <w:spacing w:val="-3"/>
        </w:rPr>
        <w:t>：</w:t>
      </w:r>
      <w:r>
        <w:t xml:space="preserve"> </w:t>
      </w:r>
    </w:p>
    <w:p w:rsidR="0026516F" w:rsidRDefault="0026516F" w:rsidP="0026516F">
      <w:pPr>
        <w:kinsoku w:val="0"/>
        <w:overflowPunct w:val="0"/>
        <w:spacing w:before="8" w:line="120" w:lineRule="exact"/>
        <w:rPr>
          <w:sz w:val="12"/>
          <w:szCs w:val="12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3"/>
        <w:gridCol w:w="852"/>
        <w:gridCol w:w="1560"/>
        <w:gridCol w:w="5197"/>
      </w:tblGrid>
      <w:tr w:rsidR="0026516F" w:rsidTr="007D2668">
        <w:trPr>
          <w:trHeight w:hRule="exact" w:val="634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6516F" w:rsidRDefault="0026516F" w:rsidP="007D2668">
            <w:pPr>
              <w:pStyle w:val="TableParagraph"/>
              <w:kinsoku w:val="0"/>
              <w:overflowPunct w:val="0"/>
              <w:spacing w:before="8" w:line="100" w:lineRule="exact"/>
              <w:rPr>
                <w:sz w:val="10"/>
                <w:szCs w:val="10"/>
              </w:rPr>
            </w:pPr>
          </w:p>
          <w:p w:rsidR="0026516F" w:rsidRDefault="0026516F" w:rsidP="007D2668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宋体" w:eastAsia="宋体" w:cs="宋体" w:hint="eastAsia"/>
                <w:sz w:val="21"/>
                <w:szCs w:val="21"/>
              </w:rPr>
              <w:t>序</w:t>
            </w:r>
            <w:r>
              <w:rPr>
                <w:rFonts w:ascii="宋体" w:eastAsia="宋体" w:cs="宋体" w:hint="eastAsia"/>
                <w:spacing w:val="-3"/>
                <w:sz w:val="21"/>
                <w:szCs w:val="21"/>
              </w:rPr>
              <w:t>号</w:t>
            </w:r>
            <w:r>
              <w:rPr>
                <w:rFonts w:ascii="宋体" w:eastAsia="宋体" w:cs="宋体"/>
                <w:sz w:val="21"/>
                <w:szCs w:val="21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6516F" w:rsidRDefault="0026516F" w:rsidP="007D2668">
            <w:pPr>
              <w:pStyle w:val="TableParagraph"/>
              <w:kinsoku w:val="0"/>
              <w:overflowPunct w:val="0"/>
              <w:spacing w:before="8" w:line="100" w:lineRule="exact"/>
              <w:rPr>
                <w:sz w:val="10"/>
                <w:szCs w:val="10"/>
              </w:rPr>
            </w:pPr>
          </w:p>
          <w:p w:rsidR="0026516F" w:rsidRDefault="0026516F" w:rsidP="007D2668">
            <w:pPr>
              <w:pStyle w:val="TableParagraph"/>
              <w:kinsoku w:val="0"/>
              <w:overflowPunct w:val="0"/>
              <w:ind w:left="207"/>
            </w:pPr>
            <w:r>
              <w:rPr>
                <w:rFonts w:ascii="宋体" w:eastAsia="宋体" w:cs="宋体" w:hint="eastAsia"/>
                <w:sz w:val="21"/>
                <w:szCs w:val="21"/>
              </w:rPr>
              <w:t>姓</w:t>
            </w:r>
            <w:r>
              <w:rPr>
                <w:rFonts w:ascii="宋体" w:eastAsia="宋体" w:cs="宋体" w:hint="eastAsia"/>
                <w:spacing w:val="-3"/>
                <w:sz w:val="21"/>
                <w:szCs w:val="21"/>
              </w:rPr>
              <w:t>名</w:t>
            </w:r>
            <w:r>
              <w:rPr>
                <w:rFonts w:ascii="宋体" w:eastAsia="宋体" w:cs="宋体"/>
                <w:sz w:val="21"/>
                <w:szCs w:val="21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6516F" w:rsidRDefault="0026516F" w:rsidP="007D2668">
            <w:pPr>
              <w:pStyle w:val="TableParagraph"/>
              <w:kinsoku w:val="0"/>
              <w:overflowPunct w:val="0"/>
              <w:spacing w:before="8" w:line="100" w:lineRule="exact"/>
              <w:rPr>
                <w:sz w:val="10"/>
                <w:szCs w:val="10"/>
              </w:rPr>
            </w:pPr>
          </w:p>
          <w:p w:rsidR="0026516F" w:rsidRDefault="0026516F" w:rsidP="007D2668">
            <w:pPr>
              <w:pStyle w:val="TableParagraph"/>
              <w:kinsoku w:val="0"/>
              <w:overflowPunct w:val="0"/>
              <w:ind w:left="563"/>
            </w:pPr>
            <w:r>
              <w:rPr>
                <w:rFonts w:ascii="宋体" w:eastAsia="宋体" w:cs="宋体" w:hint="eastAsia"/>
                <w:sz w:val="21"/>
                <w:szCs w:val="21"/>
              </w:rPr>
              <w:t>岗</w:t>
            </w:r>
            <w:r>
              <w:rPr>
                <w:rFonts w:ascii="宋体" w:eastAsia="宋体" w:cs="宋体" w:hint="eastAsia"/>
                <w:spacing w:val="-3"/>
                <w:sz w:val="21"/>
                <w:szCs w:val="21"/>
              </w:rPr>
              <w:t>位</w:t>
            </w:r>
            <w:r>
              <w:rPr>
                <w:rFonts w:ascii="宋体" w:eastAsia="宋体" w:cs="宋体"/>
                <w:sz w:val="21"/>
                <w:szCs w:val="21"/>
              </w:rPr>
              <w:t xml:space="preserve"> 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6516F" w:rsidRDefault="0026516F" w:rsidP="007D2668">
            <w:pPr>
              <w:pStyle w:val="TableParagraph"/>
              <w:kinsoku w:val="0"/>
              <w:overflowPunct w:val="0"/>
              <w:spacing w:before="8" w:line="100" w:lineRule="exact"/>
              <w:rPr>
                <w:sz w:val="10"/>
                <w:szCs w:val="10"/>
              </w:rPr>
            </w:pPr>
          </w:p>
          <w:p w:rsidR="0026516F" w:rsidRDefault="0026516F" w:rsidP="007D2668">
            <w:pPr>
              <w:pStyle w:val="TableParagraph"/>
              <w:kinsoku w:val="0"/>
              <w:overflowPunct w:val="0"/>
              <w:ind w:left="107"/>
              <w:jc w:val="center"/>
            </w:pPr>
            <w:r>
              <w:rPr>
                <w:rFonts w:ascii="宋体" w:eastAsia="宋体" w:cs="宋体" w:hint="eastAsia"/>
                <w:sz w:val="21"/>
                <w:szCs w:val="21"/>
              </w:rPr>
              <w:t>联系</w:t>
            </w:r>
            <w:r>
              <w:rPr>
                <w:rFonts w:ascii="宋体" w:eastAsia="宋体" w:cs="宋体" w:hint="eastAsia"/>
                <w:spacing w:val="-3"/>
                <w:sz w:val="21"/>
                <w:szCs w:val="21"/>
              </w:rPr>
              <w:t>方式</w:t>
            </w:r>
            <w:r>
              <w:rPr>
                <w:rFonts w:ascii="宋体" w:eastAsia="宋体" w:cs="宋体"/>
                <w:sz w:val="21"/>
                <w:szCs w:val="21"/>
              </w:rPr>
              <w:t xml:space="preserve"> </w:t>
            </w:r>
          </w:p>
        </w:tc>
      </w:tr>
      <w:tr w:rsidR="0026516F" w:rsidTr="007D2668">
        <w:trPr>
          <w:trHeight w:hRule="exact" w:val="634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16F" w:rsidRDefault="0026516F" w:rsidP="007D2668">
            <w:pPr>
              <w:pStyle w:val="TableParagraph"/>
              <w:kinsoku w:val="0"/>
              <w:overflowPunct w:val="0"/>
              <w:spacing w:before="8" w:line="100" w:lineRule="exact"/>
              <w:rPr>
                <w:sz w:val="10"/>
                <w:szCs w:val="10"/>
              </w:rPr>
            </w:pPr>
          </w:p>
          <w:p w:rsidR="0026516F" w:rsidRDefault="0026516F" w:rsidP="007D2668">
            <w:pPr>
              <w:pStyle w:val="TableParagraph"/>
              <w:kinsoku w:val="0"/>
              <w:overflowPunct w:val="0"/>
              <w:ind w:left="296"/>
            </w:pPr>
            <w:r>
              <w:rPr>
                <w:rFonts w:ascii="宋体" w:eastAsia="宋体" w:cs="宋体"/>
                <w:sz w:val="21"/>
                <w:szCs w:val="21"/>
              </w:rPr>
              <w:t xml:space="preserve">1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16F" w:rsidRDefault="0026516F" w:rsidP="007D2668">
            <w:pPr>
              <w:pStyle w:val="TableParagraph"/>
              <w:kinsoku w:val="0"/>
              <w:overflowPunct w:val="0"/>
              <w:spacing w:before="8" w:line="100" w:lineRule="exact"/>
              <w:rPr>
                <w:sz w:val="10"/>
                <w:szCs w:val="10"/>
              </w:rPr>
            </w:pPr>
          </w:p>
          <w:p w:rsidR="0026516F" w:rsidRDefault="0026516F" w:rsidP="007D2668">
            <w:pPr>
              <w:pStyle w:val="TableParagraph"/>
              <w:kinsoku w:val="0"/>
              <w:overflowPunct w:val="0"/>
              <w:ind w:left="-1"/>
            </w:pPr>
            <w:r>
              <w:rPr>
                <w:rFonts w:ascii="宋体" w:eastAsia="宋体" w:cs="宋体" w:hint="eastAsia"/>
                <w:sz w:val="21"/>
                <w:szCs w:val="21"/>
              </w:rPr>
              <w:t>田剑</w:t>
            </w:r>
            <w:r>
              <w:rPr>
                <w:rFonts w:ascii="宋体" w:eastAsia="宋体" w:cs="宋体" w:hint="eastAsia"/>
                <w:spacing w:val="-3"/>
                <w:sz w:val="21"/>
                <w:szCs w:val="21"/>
              </w:rPr>
              <w:t>辉</w:t>
            </w:r>
            <w:r>
              <w:rPr>
                <w:rFonts w:ascii="宋体" w:eastAsia="宋体" w:cs="宋体"/>
                <w:sz w:val="21"/>
                <w:szCs w:val="21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16F" w:rsidRDefault="0026516F" w:rsidP="007D2668">
            <w:pPr>
              <w:pStyle w:val="TableParagraph"/>
              <w:kinsoku w:val="0"/>
              <w:overflowPunct w:val="0"/>
              <w:spacing w:before="93"/>
              <w:ind w:left="-1"/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项</w:t>
            </w:r>
            <w:r>
              <w:rPr>
                <w:rFonts w:ascii="Adobe ｺﾚﾌ・Std R" w:eastAsia="Adobe ｺﾚﾌ・Std R" w:cs="Adobe ｺﾚﾌ・Std R" w:hint="eastAsia"/>
                <w:sz w:val="21"/>
                <w:szCs w:val="21"/>
              </w:rPr>
              <w:t>目</w:t>
            </w:r>
            <w:r>
              <w:rPr>
                <w:rFonts w:ascii="宋体" w:eastAsia="宋体" w:hAnsi="宋体" w:cs="宋体" w:hint="eastAsia"/>
                <w:spacing w:val="-3"/>
                <w:sz w:val="21"/>
                <w:szCs w:val="21"/>
              </w:rPr>
              <w:t>总</w:t>
            </w:r>
            <w:r>
              <w:rPr>
                <w:rFonts w:ascii="宋体" w:eastAsia="宋体" w:hAnsi="宋体" w:cs="宋体" w:hint="eastAsia"/>
                <w:spacing w:val="-2"/>
                <w:sz w:val="21"/>
                <w:szCs w:val="21"/>
              </w:rPr>
              <w:t>监</w:t>
            </w:r>
            <w:r>
              <w:rPr>
                <w:rFonts w:ascii="宋体" w:eastAsia="宋体" w:cs="宋体"/>
                <w:sz w:val="21"/>
                <w:szCs w:val="21"/>
              </w:rPr>
              <w:t xml:space="preserve"> 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16F" w:rsidRDefault="0026516F" w:rsidP="007D2668">
            <w:pPr>
              <w:pStyle w:val="TableParagraph"/>
              <w:kinsoku w:val="0"/>
              <w:overflowPunct w:val="0"/>
              <w:spacing w:before="8" w:line="100" w:lineRule="exact"/>
              <w:rPr>
                <w:sz w:val="10"/>
                <w:szCs w:val="10"/>
              </w:rPr>
            </w:pPr>
          </w:p>
          <w:p w:rsidR="0026516F" w:rsidRDefault="0026516F" w:rsidP="007D2668">
            <w:pPr>
              <w:pStyle w:val="TableParagraph"/>
              <w:kinsoku w:val="0"/>
              <w:overflowPunct w:val="0"/>
              <w:ind w:left="-1"/>
            </w:pPr>
            <w:r>
              <w:rPr>
                <w:rFonts w:ascii="宋体" w:eastAsia="宋体" w:cs="宋体"/>
                <w:sz w:val="21"/>
                <w:szCs w:val="21"/>
              </w:rPr>
              <w:t>13913</w:t>
            </w:r>
            <w:r>
              <w:rPr>
                <w:rFonts w:ascii="宋体" w:eastAsia="宋体" w:cs="宋体"/>
                <w:spacing w:val="-3"/>
                <w:sz w:val="21"/>
                <w:szCs w:val="21"/>
              </w:rPr>
              <w:t>8</w:t>
            </w:r>
            <w:r>
              <w:rPr>
                <w:rFonts w:ascii="宋体" w:eastAsia="宋体" w:cs="宋体"/>
                <w:sz w:val="21"/>
                <w:szCs w:val="21"/>
              </w:rPr>
              <w:t>347</w:t>
            </w:r>
            <w:r>
              <w:rPr>
                <w:rFonts w:ascii="宋体" w:eastAsia="宋体" w:cs="宋体"/>
                <w:spacing w:val="-3"/>
                <w:sz w:val="21"/>
                <w:szCs w:val="21"/>
              </w:rPr>
              <w:t>21</w:t>
            </w:r>
            <w:r>
              <w:rPr>
                <w:rFonts w:ascii="宋体" w:eastAsia="宋体" w:cs="宋体"/>
                <w:sz w:val="21"/>
                <w:szCs w:val="21"/>
              </w:rPr>
              <w:t xml:space="preserve"> </w:t>
            </w:r>
          </w:p>
        </w:tc>
      </w:tr>
      <w:tr w:rsidR="0026516F" w:rsidTr="007D2668">
        <w:trPr>
          <w:trHeight w:hRule="exact" w:val="634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16F" w:rsidRDefault="0026516F" w:rsidP="007D2668">
            <w:pPr>
              <w:pStyle w:val="TableParagraph"/>
              <w:kinsoku w:val="0"/>
              <w:overflowPunct w:val="0"/>
              <w:spacing w:before="8" w:line="100" w:lineRule="exact"/>
              <w:rPr>
                <w:sz w:val="10"/>
                <w:szCs w:val="10"/>
              </w:rPr>
            </w:pPr>
          </w:p>
          <w:p w:rsidR="0026516F" w:rsidRDefault="0026516F" w:rsidP="007D2668">
            <w:pPr>
              <w:pStyle w:val="TableParagraph"/>
              <w:kinsoku w:val="0"/>
              <w:overflowPunct w:val="0"/>
              <w:ind w:left="296"/>
            </w:pPr>
            <w:r>
              <w:rPr>
                <w:rFonts w:ascii="宋体" w:eastAsia="宋体" w:cs="宋体"/>
                <w:sz w:val="21"/>
                <w:szCs w:val="21"/>
              </w:rPr>
              <w:t xml:space="preserve">2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16F" w:rsidRDefault="0026516F" w:rsidP="007D2668">
            <w:pPr>
              <w:pStyle w:val="TableParagraph"/>
              <w:kinsoku w:val="0"/>
              <w:overflowPunct w:val="0"/>
              <w:spacing w:before="8" w:line="100" w:lineRule="exact"/>
              <w:rPr>
                <w:sz w:val="10"/>
                <w:szCs w:val="10"/>
              </w:rPr>
            </w:pPr>
          </w:p>
          <w:p w:rsidR="0026516F" w:rsidRDefault="0026516F" w:rsidP="007D2668">
            <w:pPr>
              <w:pStyle w:val="TableParagraph"/>
              <w:kinsoku w:val="0"/>
              <w:overflowPunct w:val="0"/>
              <w:ind w:left="-1"/>
            </w:pPr>
            <w:r>
              <w:rPr>
                <w:rFonts w:ascii="宋体" w:eastAsia="宋体" w:cs="宋体" w:hint="eastAsia"/>
                <w:sz w:val="21"/>
                <w:szCs w:val="21"/>
              </w:rPr>
              <w:t>郑晓</w:t>
            </w:r>
            <w:r>
              <w:rPr>
                <w:rFonts w:ascii="宋体" w:eastAsia="宋体" w:cs="宋体" w:hint="eastAsia"/>
                <w:spacing w:val="-3"/>
                <w:sz w:val="21"/>
                <w:szCs w:val="21"/>
              </w:rPr>
              <w:t>银</w:t>
            </w:r>
            <w:r>
              <w:rPr>
                <w:rFonts w:ascii="宋体" w:eastAsia="宋体" w:cs="宋体"/>
                <w:sz w:val="21"/>
                <w:szCs w:val="21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16F" w:rsidRDefault="0026516F" w:rsidP="007D2668">
            <w:pPr>
              <w:pStyle w:val="TableParagraph"/>
              <w:kinsoku w:val="0"/>
              <w:overflowPunct w:val="0"/>
              <w:spacing w:before="8" w:line="100" w:lineRule="exact"/>
              <w:rPr>
                <w:sz w:val="10"/>
                <w:szCs w:val="10"/>
              </w:rPr>
            </w:pPr>
          </w:p>
          <w:p w:rsidR="0026516F" w:rsidRDefault="0026516F" w:rsidP="007D2668">
            <w:pPr>
              <w:pStyle w:val="TableParagraph"/>
              <w:kinsoku w:val="0"/>
              <w:overflowPunct w:val="0"/>
              <w:ind w:left="-1"/>
            </w:pPr>
            <w:r>
              <w:rPr>
                <w:rFonts w:ascii="宋体" w:eastAsia="宋体" w:cs="宋体" w:hint="eastAsia"/>
                <w:sz w:val="21"/>
                <w:szCs w:val="21"/>
              </w:rPr>
              <w:t>技术</w:t>
            </w:r>
            <w:r>
              <w:rPr>
                <w:rFonts w:ascii="宋体" w:eastAsia="宋体" w:cs="宋体" w:hint="eastAsia"/>
                <w:spacing w:val="-3"/>
                <w:sz w:val="21"/>
                <w:szCs w:val="21"/>
              </w:rPr>
              <w:t>工</w:t>
            </w:r>
            <w:r>
              <w:rPr>
                <w:rFonts w:ascii="宋体" w:eastAsia="宋体" w:cs="宋体" w:hint="eastAsia"/>
                <w:sz w:val="21"/>
                <w:szCs w:val="21"/>
              </w:rPr>
              <w:t>程</w:t>
            </w:r>
            <w:r>
              <w:rPr>
                <w:rFonts w:ascii="宋体" w:eastAsia="宋体" w:cs="宋体" w:hint="eastAsia"/>
                <w:spacing w:val="-2"/>
                <w:sz w:val="21"/>
                <w:szCs w:val="21"/>
              </w:rPr>
              <w:t>师</w:t>
            </w:r>
            <w:r>
              <w:rPr>
                <w:rFonts w:ascii="宋体" w:eastAsia="宋体" w:cs="宋体"/>
                <w:sz w:val="21"/>
                <w:szCs w:val="21"/>
              </w:rPr>
              <w:t xml:space="preserve"> 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16F" w:rsidRDefault="0026516F" w:rsidP="007D2668">
            <w:pPr>
              <w:pStyle w:val="TableParagraph"/>
              <w:kinsoku w:val="0"/>
              <w:overflowPunct w:val="0"/>
              <w:spacing w:before="8" w:line="100" w:lineRule="exact"/>
              <w:rPr>
                <w:sz w:val="10"/>
                <w:szCs w:val="10"/>
              </w:rPr>
            </w:pPr>
          </w:p>
          <w:p w:rsidR="0026516F" w:rsidRDefault="0026516F" w:rsidP="007D2668">
            <w:pPr>
              <w:pStyle w:val="TableParagraph"/>
              <w:kinsoku w:val="0"/>
              <w:overflowPunct w:val="0"/>
              <w:ind w:left="-1"/>
            </w:pPr>
            <w:r>
              <w:rPr>
                <w:rFonts w:ascii="宋体" w:eastAsia="宋体" w:cs="宋体"/>
                <w:sz w:val="21"/>
                <w:szCs w:val="21"/>
              </w:rPr>
              <w:t>13771</w:t>
            </w:r>
            <w:r>
              <w:rPr>
                <w:rFonts w:ascii="宋体" w:eastAsia="宋体" w:cs="宋体"/>
                <w:spacing w:val="-3"/>
                <w:sz w:val="21"/>
                <w:szCs w:val="21"/>
              </w:rPr>
              <w:t>2</w:t>
            </w:r>
            <w:r>
              <w:rPr>
                <w:rFonts w:ascii="宋体" w:eastAsia="宋体" w:cs="宋体"/>
                <w:sz w:val="21"/>
                <w:szCs w:val="21"/>
              </w:rPr>
              <w:t>299</w:t>
            </w:r>
            <w:r>
              <w:rPr>
                <w:rFonts w:ascii="宋体" w:eastAsia="宋体" w:cs="宋体"/>
                <w:spacing w:val="-3"/>
                <w:sz w:val="21"/>
                <w:szCs w:val="21"/>
              </w:rPr>
              <w:t>02</w:t>
            </w:r>
            <w:r>
              <w:rPr>
                <w:rFonts w:ascii="宋体" w:eastAsia="宋体" w:cs="宋体"/>
                <w:sz w:val="21"/>
                <w:szCs w:val="21"/>
              </w:rPr>
              <w:t xml:space="preserve"> </w:t>
            </w:r>
          </w:p>
        </w:tc>
      </w:tr>
      <w:tr w:rsidR="0026516F" w:rsidTr="007D2668">
        <w:trPr>
          <w:trHeight w:hRule="exact" w:val="636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16F" w:rsidRDefault="0026516F" w:rsidP="007D2668">
            <w:pPr>
              <w:pStyle w:val="TableParagraph"/>
              <w:kinsoku w:val="0"/>
              <w:overflowPunct w:val="0"/>
              <w:spacing w:line="110" w:lineRule="exact"/>
              <w:rPr>
                <w:sz w:val="11"/>
                <w:szCs w:val="11"/>
              </w:rPr>
            </w:pPr>
          </w:p>
          <w:p w:rsidR="0026516F" w:rsidRDefault="0026516F" w:rsidP="007D2668">
            <w:pPr>
              <w:pStyle w:val="TableParagraph"/>
              <w:kinsoku w:val="0"/>
              <w:overflowPunct w:val="0"/>
              <w:ind w:left="296"/>
            </w:pPr>
            <w:r>
              <w:rPr>
                <w:rFonts w:ascii="宋体" w:eastAsia="宋体" w:cs="宋体"/>
                <w:sz w:val="21"/>
                <w:szCs w:val="21"/>
              </w:rPr>
              <w:t xml:space="preserve">3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16F" w:rsidRDefault="0026516F" w:rsidP="007D2668">
            <w:pPr>
              <w:pStyle w:val="TableParagraph"/>
              <w:kinsoku w:val="0"/>
              <w:overflowPunct w:val="0"/>
              <w:spacing w:line="110" w:lineRule="exact"/>
              <w:rPr>
                <w:sz w:val="11"/>
                <w:szCs w:val="11"/>
              </w:rPr>
            </w:pPr>
          </w:p>
          <w:p w:rsidR="0026516F" w:rsidRDefault="0026516F" w:rsidP="007D2668">
            <w:pPr>
              <w:pStyle w:val="TableParagraph"/>
              <w:kinsoku w:val="0"/>
              <w:overflowPunct w:val="0"/>
              <w:ind w:left="-1"/>
            </w:pPr>
            <w:r>
              <w:rPr>
                <w:rFonts w:ascii="宋体" w:eastAsia="宋体" w:cs="宋体" w:hint="eastAsia"/>
                <w:sz w:val="21"/>
                <w:szCs w:val="21"/>
              </w:rPr>
              <w:t>徐</w:t>
            </w:r>
            <w:r>
              <w:rPr>
                <w:rFonts w:ascii="宋体" w:eastAsia="宋体" w:cs="宋体" w:hint="eastAsia"/>
                <w:spacing w:val="-3"/>
                <w:sz w:val="21"/>
                <w:szCs w:val="21"/>
              </w:rPr>
              <w:t>彬</w:t>
            </w:r>
            <w:r>
              <w:rPr>
                <w:rFonts w:ascii="宋体" w:eastAsia="宋体" w:cs="宋体"/>
                <w:sz w:val="21"/>
                <w:szCs w:val="21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16F" w:rsidRDefault="0026516F" w:rsidP="007D2668">
            <w:pPr>
              <w:pStyle w:val="TableParagraph"/>
              <w:kinsoku w:val="0"/>
              <w:overflowPunct w:val="0"/>
              <w:spacing w:line="110" w:lineRule="exact"/>
              <w:rPr>
                <w:sz w:val="11"/>
                <w:szCs w:val="11"/>
              </w:rPr>
            </w:pPr>
          </w:p>
          <w:p w:rsidR="0026516F" w:rsidRDefault="0026516F" w:rsidP="007D2668">
            <w:pPr>
              <w:pStyle w:val="TableParagraph"/>
              <w:kinsoku w:val="0"/>
              <w:overflowPunct w:val="0"/>
              <w:ind w:left="-1"/>
            </w:pPr>
            <w:r>
              <w:rPr>
                <w:rFonts w:ascii="宋体" w:eastAsia="宋体" w:cs="宋体" w:hint="eastAsia"/>
                <w:sz w:val="21"/>
                <w:szCs w:val="21"/>
              </w:rPr>
              <w:t>技术</w:t>
            </w:r>
            <w:r>
              <w:rPr>
                <w:rFonts w:ascii="宋体" w:eastAsia="宋体" w:cs="宋体" w:hint="eastAsia"/>
                <w:spacing w:val="-3"/>
                <w:sz w:val="21"/>
                <w:szCs w:val="21"/>
              </w:rPr>
              <w:t>工</w:t>
            </w:r>
            <w:r>
              <w:rPr>
                <w:rFonts w:ascii="宋体" w:eastAsia="宋体" w:cs="宋体" w:hint="eastAsia"/>
                <w:sz w:val="21"/>
                <w:szCs w:val="21"/>
              </w:rPr>
              <w:t>程</w:t>
            </w:r>
            <w:r>
              <w:rPr>
                <w:rFonts w:ascii="宋体" w:eastAsia="宋体" w:cs="宋体" w:hint="eastAsia"/>
                <w:spacing w:val="-2"/>
                <w:sz w:val="21"/>
                <w:szCs w:val="21"/>
              </w:rPr>
              <w:t>师</w:t>
            </w:r>
            <w:r>
              <w:rPr>
                <w:rFonts w:ascii="宋体" w:eastAsia="宋体" w:cs="宋体"/>
                <w:sz w:val="21"/>
                <w:szCs w:val="21"/>
              </w:rPr>
              <w:t xml:space="preserve"> 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16F" w:rsidRDefault="0026516F" w:rsidP="007D2668">
            <w:pPr>
              <w:pStyle w:val="TableParagraph"/>
              <w:kinsoku w:val="0"/>
              <w:overflowPunct w:val="0"/>
              <w:spacing w:line="110" w:lineRule="exact"/>
              <w:rPr>
                <w:sz w:val="11"/>
                <w:szCs w:val="11"/>
              </w:rPr>
            </w:pPr>
          </w:p>
          <w:p w:rsidR="0026516F" w:rsidRDefault="0026516F" w:rsidP="007D2668">
            <w:pPr>
              <w:pStyle w:val="TableParagraph"/>
              <w:kinsoku w:val="0"/>
              <w:overflowPunct w:val="0"/>
              <w:ind w:left="-1"/>
            </w:pPr>
            <w:r>
              <w:rPr>
                <w:rFonts w:ascii="宋体" w:eastAsia="宋体" w:cs="宋体"/>
                <w:sz w:val="21"/>
                <w:szCs w:val="21"/>
              </w:rPr>
              <w:t>15951</w:t>
            </w:r>
            <w:r>
              <w:rPr>
                <w:rFonts w:ascii="宋体" w:eastAsia="宋体" w:cs="宋体"/>
                <w:spacing w:val="-3"/>
                <w:sz w:val="21"/>
                <w:szCs w:val="21"/>
              </w:rPr>
              <w:t>5</w:t>
            </w:r>
            <w:r>
              <w:rPr>
                <w:rFonts w:ascii="宋体" w:eastAsia="宋体" w:cs="宋体"/>
                <w:sz w:val="21"/>
                <w:szCs w:val="21"/>
              </w:rPr>
              <w:t>868</w:t>
            </w:r>
            <w:r>
              <w:rPr>
                <w:rFonts w:ascii="宋体" w:eastAsia="宋体" w:cs="宋体"/>
                <w:spacing w:val="-3"/>
                <w:sz w:val="21"/>
                <w:szCs w:val="21"/>
              </w:rPr>
              <w:t>13</w:t>
            </w:r>
            <w:r>
              <w:rPr>
                <w:rFonts w:ascii="宋体" w:eastAsia="宋体" w:cs="宋体"/>
                <w:sz w:val="21"/>
                <w:szCs w:val="21"/>
              </w:rPr>
              <w:t xml:space="preserve"> </w:t>
            </w:r>
          </w:p>
        </w:tc>
      </w:tr>
    </w:tbl>
    <w:p w:rsidR="0026516F" w:rsidRDefault="0026516F" w:rsidP="0026516F">
      <w:pPr>
        <w:kinsoku w:val="0"/>
        <w:overflowPunct w:val="0"/>
        <w:spacing w:line="200" w:lineRule="exact"/>
        <w:rPr>
          <w:sz w:val="20"/>
          <w:szCs w:val="20"/>
        </w:rPr>
      </w:pPr>
    </w:p>
    <w:p w:rsidR="0026516F" w:rsidRDefault="0026516F" w:rsidP="0026516F">
      <w:pPr>
        <w:pStyle w:val="3"/>
        <w:kinsoku w:val="0"/>
        <w:overflowPunct w:val="0"/>
        <w:spacing w:line="357" w:lineRule="exact"/>
        <w:ind w:left="120"/>
        <w:rPr>
          <w:rFonts w:hAnsi="Arial"/>
        </w:rPr>
      </w:pPr>
      <w:r>
        <w:rPr>
          <w:spacing w:val="2"/>
        </w:rPr>
        <w:t>4</w:t>
      </w:r>
      <w:r>
        <w:t>.</w:t>
      </w:r>
      <w:r>
        <w:rPr>
          <w:spacing w:val="2"/>
        </w:rPr>
        <w:t>2</w:t>
      </w:r>
      <w:r>
        <w:t>.1</w:t>
      </w:r>
      <w:r>
        <w:rPr>
          <w:spacing w:val="2"/>
        </w:rPr>
        <w:t>.</w:t>
      </w:r>
      <w:r>
        <w:t>4.</w:t>
      </w:r>
      <w:r>
        <w:rPr>
          <w:spacing w:val="13"/>
        </w:rPr>
        <w:t xml:space="preserve"> </w:t>
      </w:r>
      <w:r>
        <w:rPr>
          <w:rFonts w:hint="eastAsia"/>
          <w:spacing w:val="2"/>
        </w:rPr>
        <w:t>保</w:t>
      </w:r>
      <w:r>
        <w:rPr>
          <w:rFonts w:hint="eastAsia"/>
        </w:rPr>
        <w:t>修</w:t>
      </w:r>
      <w:r>
        <w:rPr>
          <w:rFonts w:ascii="Arial" w:hAnsi="Arial" w:cs="Arial"/>
        </w:rPr>
        <w:t>/</w:t>
      </w:r>
      <w:r>
        <w:rPr>
          <w:rFonts w:hAnsi="Arial" w:hint="eastAsia"/>
        </w:rPr>
        <w:t>软</w:t>
      </w:r>
      <w:r>
        <w:rPr>
          <w:rFonts w:hAnsi="Arial" w:hint="eastAsia"/>
          <w:spacing w:val="2"/>
        </w:rPr>
        <w:t>件</w:t>
      </w:r>
      <w:r>
        <w:rPr>
          <w:rFonts w:hAnsi="Arial" w:hint="eastAsia"/>
        </w:rPr>
        <w:t>升级</w:t>
      </w:r>
      <w:r>
        <w:rPr>
          <w:rFonts w:hAnsi="Arial" w:hint="eastAsia"/>
          <w:spacing w:val="2"/>
        </w:rPr>
        <w:t>方</w:t>
      </w:r>
      <w:r>
        <w:rPr>
          <w:rFonts w:hAnsi="Arial" w:hint="eastAsia"/>
        </w:rPr>
        <w:t>案</w:t>
      </w:r>
    </w:p>
    <w:p w:rsidR="0026516F" w:rsidRDefault="0026516F" w:rsidP="0026516F">
      <w:pPr>
        <w:kinsoku w:val="0"/>
        <w:overflowPunct w:val="0"/>
        <w:spacing w:before="16" w:line="200" w:lineRule="exact"/>
        <w:rPr>
          <w:sz w:val="20"/>
          <w:szCs w:val="20"/>
        </w:rPr>
      </w:pPr>
    </w:p>
    <w:p w:rsidR="0026516F" w:rsidRDefault="0026516F" w:rsidP="0026516F">
      <w:pPr>
        <w:pStyle w:val="a5"/>
        <w:tabs>
          <w:tab w:val="left" w:pos="540"/>
        </w:tabs>
        <w:kinsoku w:val="0"/>
        <w:overflowPunct w:val="0"/>
        <w:ind w:left="120"/>
      </w:pPr>
      <w:r>
        <w:t>1)</w:t>
      </w:r>
      <w:r>
        <w:tab/>
      </w:r>
      <w:r>
        <w:rPr>
          <w:rFonts w:hint="eastAsia"/>
        </w:rPr>
        <w:t>保修方</w:t>
      </w:r>
      <w:r>
        <w:rPr>
          <w:rFonts w:hint="eastAsia"/>
          <w:spacing w:val="-3"/>
        </w:rPr>
        <w:t>案</w:t>
      </w:r>
      <w:r>
        <w:t xml:space="preserve"> </w:t>
      </w:r>
    </w:p>
    <w:p w:rsidR="0026516F" w:rsidRDefault="0026516F" w:rsidP="0026516F">
      <w:pPr>
        <w:kinsoku w:val="0"/>
        <w:overflowPunct w:val="0"/>
        <w:spacing w:before="8" w:line="150" w:lineRule="exact"/>
        <w:rPr>
          <w:sz w:val="15"/>
          <w:szCs w:val="15"/>
        </w:rPr>
      </w:pPr>
    </w:p>
    <w:p w:rsidR="0026516F" w:rsidRDefault="0026516F" w:rsidP="0026516F">
      <w:pPr>
        <w:pStyle w:val="a5"/>
        <w:kinsoku w:val="0"/>
        <w:overflowPunct w:val="0"/>
        <w:spacing w:line="362" w:lineRule="auto"/>
        <w:ind w:left="120" w:right="213" w:firstLine="419"/>
        <w:jc w:val="both"/>
      </w:pPr>
      <w:r>
        <w:rPr>
          <w:rFonts w:hint="eastAsia"/>
        </w:rPr>
        <w:t>本项</w:t>
      </w:r>
      <w:r>
        <w:rPr>
          <w:rFonts w:hint="eastAsia"/>
          <w:spacing w:val="-3"/>
        </w:rPr>
        <w:t>目</w:t>
      </w:r>
      <w:r>
        <w:rPr>
          <w:rFonts w:hint="eastAsia"/>
        </w:rPr>
        <w:t>所</w:t>
      </w:r>
      <w:r>
        <w:rPr>
          <w:rFonts w:hint="eastAsia"/>
          <w:spacing w:val="-3"/>
        </w:rPr>
        <w:t>有</w:t>
      </w:r>
      <w:r>
        <w:rPr>
          <w:rFonts w:hint="eastAsia"/>
        </w:rPr>
        <w:t>硬</w:t>
      </w:r>
      <w:r>
        <w:rPr>
          <w:rFonts w:hint="eastAsia"/>
          <w:spacing w:val="-3"/>
        </w:rPr>
        <w:t>件</w:t>
      </w:r>
      <w:r>
        <w:rPr>
          <w:rFonts w:hint="eastAsia"/>
        </w:rPr>
        <w:t>设</w:t>
      </w:r>
      <w:r>
        <w:rPr>
          <w:rFonts w:hint="eastAsia"/>
          <w:spacing w:val="-3"/>
        </w:rPr>
        <w:t>备</w:t>
      </w:r>
      <w:r>
        <w:rPr>
          <w:rFonts w:hint="eastAsia"/>
        </w:rPr>
        <w:t>保</w:t>
      </w:r>
      <w:r>
        <w:rPr>
          <w:rFonts w:hint="eastAsia"/>
          <w:spacing w:val="-3"/>
        </w:rPr>
        <w:t>修</w:t>
      </w:r>
      <w:r>
        <w:rPr>
          <w:rFonts w:hint="eastAsia"/>
        </w:rPr>
        <w:t>期为</w:t>
      </w:r>
      <w:r>
        <w:rPr>
          <w:rFonts w:hint="eastAsia"/>
          <w:spacing w:val="-3"/>
        </w:rPr>
        <w:t>原</w:t>
      </w:r>
      <w:r>
        <w:rPr>
          <w:rFonts w:hint="eastAsia"/>
        </w:rPr>
        <w:t>厂</w:t>
      </w:r>
      <w:r>
        <w:rPr>
          <w:rFonts w:hint="eastAsia"/>
          <w:spacing w:val="-3"/>
        </w:rPr>
        <w:t>三年</w:t>
      </w:r>
      <w:r>
        <w:rPr>
          <w:rFonts w:hint="eastAsia"/>
          <w:spacing w:val="-32"/>
        </w:rPr>
        <w:t>，</w:t>
      </w:r>
      <w:r>
        <w:rPr>
          <w:rFonts w:hint="eastAsia"/>
        </w:rPr>
        <w:t>三</w:t>
      </w:r>
      <w:r>
        <w:rPr>
          <w:rFonts w:hint="eastAsia"/>
          <w:spacing w:val="-3"/>
        </w:rPr>
        <w:t>年</w:t>
      </w:r>
      <w:r>
        <w:rPr>
          <w:rFonts w:hint="eastAsia"/>
        </w:rPr>
        <w:t>内</w:t>
      </w:r>
      <w:r>
        <w:rPr>
          <w:rFonts w:hint="eastAsia"/>
          <w:spacing w:val="-3"/>
        </w:rPr>
        <w:t>设</w:t>
      </w:r>
      <w:r>
        <w:rPr>
          <w:rFonts w:hint="eastAsia"/>
        </w:rPr>
        <w:t>备软</w:t>
      </w:r>
      <w:r>
        <w:rPr>
          <w:rFonts w:hint="eastAsia"/>
          <w:spacing w:val="-3"/>
        </w:rPr>
        <w:t>件</w:t>
      </w:r>
      <w:r>
        <w:rPr>
          <w:rFonts w:hint="eastAsia"/>
        </w:rPr>
        <w:t>版</w:t>
      </w:r>
      <w:r>
        <w:rPr>
          <w:rFonts w:hint="eastAsia"/>
          <w:spacing w:val="-3"/>
        </w:rPr>
        <w:t>本</w:t>
      </w:r>
      <w:r>
        <w:rPr>
          <w:rFonts w:hint="eastAsia"/>
          <w:spacing w:val="-34"/>
        </w:rPr>
        <w:t>、</w:t>
      </w:r>
      <w:r>
        <w:rPr>
          <w:rFonts w:hint="eastAsia"/>
        </w:rPr>
        <w:t>特征</w:t>
      </w:r>
      <w:r>
        <w:rPr>
          <w:rFonts w:hint="eastAsia"/>
          <w:spacing w:val="-3"/>
        </w:rPr>
        <w:t>库</w:t>
      </w:r>
      <w:r>
        <w:rPr>
          <w:rFonts w:hint="eastAsia"/>
        </w:rPr>
        <w:t>免</w:t>
      </w:r>
      <w:r>
        <w:rPr>
          <w:rFonts w:hint="eastAsia"/>
          <w:spacing w:val="-3"/>
        </w:rPr>
        <w:t>费</w:t>
      </w:r>
      <w:r>
        <w:rPr>
          <w:rFonts w:hint="eastAsia"/>
        </w:rPr>
        <w:t>升</w:t>
      </w:r>
      <w:r>
        <w:rPr>
          <w:rFonts w:hint="eastAsia"/>
          <w:spacing w:val="-3"/>
        </w:rPr>
        <w:t>级</w:t>
      </w:r>
      <w:r>
        <w:rPr>
          <w:rFonts w:hint="eastAsia"/>
          <w:spacing w:val="-32"/>
        </w:rPr>
        <w:t>。</w:t>
      </w:r>
      <w:r>
        <w:rPr>
          <w:rFonts w:hint="eastAsia"/>
          <w:spacing w:val="-3"/>
        </w:rPr>
        <w:t>在</w:t>
      </w:r>
      <w:r>
        <w:rPr>
          <w:rFonts w:hint="eastAsia"/>
        </w:rPr>
        <w:t>三</w:t>
      </w:r>
      <w:r>
        <w:t xml:space="preserve"> </w:t>
      </w:r>
      <w:r>
        <w:rPr>
          <w:rFonts w:hint="eastAsia"/>
        </w:rPr>
        <w:t>年的</w:t>
      </w:r>
      <w:r>
        <w:rPr>
          <w:rFonts w:hint="eastAsia"/>
          <w:spacing w:val="-3"/>
        </w:rPr>
        <w:t>质</w:t>
      </w:r>
      <w:r>
        <w:rPr>
          <w:rFonts w:hint="eastAsia"/>
        </w:rPr>
        <w:t>保</w:t>
      </w:r>
      <w:r>
        <w:rPr>
          <w:rFonts w:hint="eastAsia"/>
          <w:spacing w:val="-3"/>
        </w:rPr>
        <w:t>期</w:t>
      </w:r>
      <w:r>
        <w:rPr>
          <w:rFonts w:hint="eastAsia"/>
        </w:rPr>
        <w:t>内</w:t>
      </w:r>
      <w:r>
        <w:rPr>
          <w:rFonts w:hint="eastAsia"/>
          <w:spacing w:val="-27"/>
        </w:rPr>
        <w:t>，</w:t>
      </w:r>
      <w:r>
        <w:rPr>
          <w:rFonts w:hint="eastAsia"/>
        </w:rPr>
        <w:t>免</w:t>
      </w:r>
      <w:r>
        <w:rPr>
          <w:rFonts w:hint="eastAsia"/>
          <w:spacing w:val="-3"/>
        </w:rPr>
        <w:t>费</w:t>
      </w:r>
      <w:r>
        <w:rPr>
          <w:rFonts w:hint="eastAsia"/>
        </w:rPr>
        <w:t>进</w:t>
      </w:r>
      <w:r>
        <w:rPr>
          <w:rFonts w:hint="eastAsia"/>
          <w:spacing w:val="-3"/>
        </w:rPr>
        <w:t>行</w:t>
      </w:r>
      <w:r>
        <w:rPr>
          <w:rFonts w:hint="eastAsia"/>
        </w:rPr>
        <w:t>维修</w:t>
      </w:r>
      <w:r>
        <w:rPr>
          <w:rFonts w:hint="eastAsia"/>
          <w:spacing w:val="-27"/>
        </w:rPr>
        <w:t>、</w:t>
      </w:r>
      <w:r>
        <w:rPr>
          <w:rFonts w:hint="eastAsia"/>
        </w:rPr>
        <w:t>更</w:t>
      </w:r>
      <w:r>
        <w:rPr>
          <w:rFonts w:hint="eastAsia"/>
          <w:spacing w:val="-3"/>
        </w:rPr>
        <w:t>换</w:t>
      </w:r>
      <w:r>
        <w:rPr>
          <w:rFonts w:hint="eastAsia"/>
        </w:rPr>
        <w:t>损</w:t>
      </w:r>
      <w:r>
        <w:rPr>
          <w:rFonts w:hint="eastAsia"/>
          <w:spacing w:val="-3"/>
        </w:rPr>
        <w:t>坏</w:t>
      </w:r>
      <w:r>
        <w:rPr>
          <w:rFonts w:hint="eastAsia"/>
        </w:rPr>
        <w:t>设</w:t>
      </w:r>
      <w:r>
        <w:rPr>
          <w:rFonts w:hint="eastAsia"/>
          <w:spacing w:val="-3"/>
        </w:rPr>
        <w:t>备</w:t>
      </w:r>
      <w:r>
        <w:rPr>
          <w:rFonts w:hint="eastAsia"/>
        </w:rPr>
        <w:t>以</w:t>
      </w:r>
      <w:r>
        <w:rPr>
          <w:rFonts w:hint="eastAsia"/>
          <w:spacing w:val="-3"/>
        </w:rPr>
        <w:t>及</w:t>
      </w:r>
      <w:r>
        <w:rPr>
          <w:rFonts w:hint="eastAsia"/>
        </w:rPr>
        <w:t>对设</w:t>
      </w:r>
      <w:r>
        <w:rPr>
          <w:rFonts w:hint="eastAsia"/>
          <w:spacing w:val="-3"/>
        </w:rPr>
        <w:t>备</w:t>
      </w:r>
      <w:r>
        <w:rPr>
          <w:rFonts w:hint="eastAsia"/>
        </w:rPr>
        <w:t>和</w:t>
      </w:r>
      <w:r>
        <w:rPr>
          <w:rFonts w:hint="eastAsia"/>
          <w:spacing w:val="-3"/>
        </w:rPr>
        <w:t>软</w:t>
      </w:r>
      <w:r>
        <w:rPr>
          <w:rFonts w:hint="eastAsia"/>
        </w:rPr>
        <w:t>件</w:t>
      </w:r>
      <w:r>
        <w:rPr>
          <w:rFonts w:hint="eastAsia"/>
          <w:spacing w:val="-3"/>
        </w:rPr>
        <w:t>的</w:t>
      </w:r>
      <w:r>
        <w:rPr>
          <w:rFonts w:hint="eastAsia"/>
        </w:rPr>
        <w:t>维</w:t>
      </w:r>
      <w:r>
        <w:rPr>
          <w:rFonts w:hint="eastAsia"/>
          <w:spacing w:val="-3"/>
        </w:rPr>
        <w:t>护</w:t>
      </w:r>
      <w:r>
        <w:rPr>
          <w:rFonts w:hint="eastAsia"/>
        </w:rPr>
        <w:t>等</w:t>
      </w:r>
      <w:r>
        <w:rPr>
          <w:rFonts w:hint="eastAsia"/>
          <w:spacing w:val="-27"/>
        </w:rPr>
        <w:t>。</w:t>
      </w:r>
      <w:r>
        <w:rPr>
          <w:rFonts w:hint="eastAsia"/>
        </w:rPr>
        <w:t>在质</w:t>
      </w:r>
      <w:r>
        <w:rPr>
          <w:rFonts w:hint="eastAsia"/>
          <w:spacing w:val="-3"/>
        </w:rPr>
        <w:t>保</w:t>
      </w:r>
      <w:r>
        <w:rPr>
          <w:rFonts w:hint="eastAsia"/>
        </w:rPr>
        <w:t>期</w:t>
      </w:r>
      <w:r>
        <w:rPr>
          <w:rFonts w:hint="eastAsia"/>
          <w:spacing w:val="-3"/>
        </w:rPr>
        <w:t>内</w:t>
      </w:r>
      <w:r>
        <w:rPr>
          <w:rFonts w:hint="eastAsia"/>
          <w:spacing w:val="-24"/>
        </w:rPr>
        <w:t>，</w:t>
      </w:r>
      <w:r>
        <w:rPr>
          <w:rFonts w:hint="eastAsia"/>
        </w:rPr>
        <w:t>提</w:t>
      </w:r>
      <w:r>
        <w:t xml:space="preserve"> </w:t>
      </w:r>
      <w:r>
        <w:rPr>
          <w:rFonts w:hint="eastAsia"/>
        </w:rPr>
        <w:t>供</w:t>
      </w:r>
      <w:r>
        <w:rPr>
          <w:spacing w:val="-53"/>
        </w:rPr>
        <w:t xml:space="preserve"> </w:t>
      </w:r>
      <w:r>
        <w:t>7</w:t>
      </w:r>
      <w:r>
        <w:rPr>
          <w:rFonts w:hint="eastAsia"/>
          <w:spacing w:val="-3"/>
        </w:rPr>
        <w:t>×</w:t>
      </w:r>
      <w:r>
        <w:t>24</w:t>
      </w:r>
      <w:r>
        <w:rPr>
          <w:spacing w:val="-53"/>
        </w:rPr>
        <w:t xml:space="preserve"> </w:t>
      </w:r>
      <w:r>
        <w:rPr>
          <w:rFonts w:hint="eastAsia"/>
          <w:spacing w:val="-3"/>
        </w:rPr>
        <w:t>小</w:t>
      </w:r>
      <w:r>
        <w:rPr>
          <w:rFonts w:hint="eastAsia"/>
        </w:rPr>
        <w:t>时</w:t>
      </w:r>
      <w:r>
        <w:rPr>
          <w:rFonts w:hint="eastAsia"/>
          <w:spacing w:val="-3"/>
        </w:rPr>
        <w:t>的</w:t>
      </w:r>
      <w:r>
        <w:rPr>
          <w:rFonts w:hint="eastAsia"/>
        </w:rPr>
        <w:t>服</w:t>
      </w:r>
      <w:r>
        <w:rPr>
          <w:rFonts w:hint="eastAsia"/>
          <w:spacing w:val="-3"/>
        </w:rPr>
        <w:t>务</w:t>
      </w:r>
      <w:r>
        <w:rPr>
          <w:rFonts w:hint="eastAsia"/>
          <w:spacing w:val="-48"/>
        </w:rPr>
        <w:t>；</w:t>
      </w:r>
      <w:r>
        <w:rPr>
          <w:rFonts w:hint="eastAsia"/>
          <w:spacing w:val="-3"/>
        </w:rPr>
        <w:t>如</w:t>
      </w:r>
      <w:r>
        <w:rPr>
          <w:rFonts w:hint="eastAsia"/>
        </w:rPr>
        <w:t>发生</w:t>
      </w:r>
      <w:r>
        <w:rPr>
          <w:rFonts w:hint="eastAsia"/>
          <w:spacing w:val="-3"/>
        </w:rPr>
        <w:t>设</w:t>
      </w:r>
      <w:r>
        <w:rPr>
          <w:rFonts w:hint="eastAsia"/>
        </w:rPr>
        <w:t>备</w:t>
      </w:r>
      <w:r>
        <w:rPr>
          <w:rFonts w:hint="eastAsia"/>
          <w:spacing w:val="-3"/>
        </w:rPr>
        <w:t>或</w:t>
      </w:r>
      <w:r>
        <w:rPr>
          <w:rFonts w:hint="eastAsia"/>
        </w:rPr>
        <w:t>部</w:t>
      </w:r>
      <w:r>
        <w:rPr>
          <w:rFonts w:hint="eastAsia"/>
          <w:spacing w:val="-3"/>
        </w:rPr>
        <w:t>件</w:t>
      </w:r>
      <w:r>
        <w:rPr>
          <w:rFonts w:hint="eastAsia"/>
        </w:rPr>
        <w:t>硬</w:t>
      </w:r>
      <w:r>
        <w:rPr>
          <w:rFonts w:hint="eastAsia"/>
          <w:spacing w:val="-3"/>
        </w:rPr>
        <w:t>件</w:t>
      </w:r>
      <w:r>
        <w:rPr>
          <w:rFonts w:hint="eastAsia"/>
        </w:rPr>
        <w:t>故</w:t>
      </w:r>
      <w:r>
        <w:rPr>
          <w:rFonts w:hint="eastAsia"/>
          <w:spacing w:val="-3"/>
        </w:rPr>
        <w:t>障</w:t>
      </w:r>
      <w:r>
        <w:rPr>
          <w:rFonts w:hint="eastAsia"/>
          <w:spacing w:val="-48"/>
        </w:rPr>
        <w:t>，</w:t>
      </w:r>
      <w:r>
        <w:rPr>
          <w:rFonts w:hint="eastAsia"/>
        </w:rPr>
        <w:t>我</w:t>
      </w:r>
      <w:r>
        <w:rPr>
          <w:rFonts w:hint="eastAsia"/>
          <w:spacing w:val="-3"/>
        </w:rPr>
        <w:t>方</w:t>
      </w:r>
      <w:r>
        <w:rPr>
          <w:rFonts w:hint="eastAsia"/>
        </w:rPr>
        <w:t>承</w:t>
      </w:r>
      <w:r>
        <w:rPr>
          <w:rFonts w:hint="eastAsia"/>
          <w:spacing w:val="-3"/>
        </w:rPr>
        <w:t>诺</w:t>
      </w:r>
      <w:r>
        <w:rPr>
          <w:rFonts w:hint="eastAsia"/>
        </w:rPr>
        <w:t>在</w:t>
      </w:r>
      <w:r>
        <w:rPr>
          <w:spacing w:val="-52"/>
        </w:rPr>
        <w:t xml:space="preserve"> </w:t>
      </w:r>
      <w:r>
        <w:t>3</w:t>
      </w:r>
      <w:r>
        <w:rPr>
          <w:spacing w:val="-55"/>
        </w:rPr>
        <w:t xml:space="preserve"> </w:t>
      </w:r>
      <w:r>
        <w:rPr>
          <w:rFonts w:hint="eastAsia"/>
        </w:rPr>
        <w:t>个</w:t>
      </w:r>
      <w:r>
        <w:rPr>
          <w:rFonts w:hint="eastAsia"/>
          <w:spacing w:val="-3"/>
        </w:rPr>
        <w:t>工</w:t>
      </w:r>
      <w:r>
        <w:rPr>
          <w:rFonts w:hint="eastAsia"/>
        </w:rPr>
        <w:t>作</w:t>
      </w:r>
      <w:r>
        <w:rPr>
          <w:rFonts w:hint="eastAsia"/>
          <w:spacing w:val="-3"/>
        </w:rPr>
        <w:t>日</w:t>
      </w:r>
      <w:r>
        <w:rPr>
          <w:rFonts w:hint="eastAsia"/>
        </w:rPr>
        <w:t>内完</w:t>
      </w:r>
      <w:r>
        <w:rPr>
          <w:rFonts w:hint="eastAsia"/>
          <w:spacing w:val="-3"/>
        </w:rPr>
        <w:t>成</w:t>
      </w:r>
      <w:r>
        <w:rPr>
          <w:rFonts w:hint="eastAsia"/>
        </w:rPr>
        <w:t>备</w:t>
      </w:r>
      <w:r>
        <w:rPr>
          <w:rFonts w:hint="eastAsia"/>
          <w:spacing w:val="-3"/>
        </w:rPr>
        <w:t>件</w:t>
      </w:r>
      <w:r>
        <w:rPr>
          <w:rFonts w:hint="eastAsia"/>
        </w:rPr>
        <w:t>的更</w:t>
      </w:r>
      <w:r>
        <w:t xml:space="preserve"> </w:t>
      </w:r>
      <w:r>
        <w:rPr>
          <w:rFonts w:hint="eastAsia"/>
        </w:rPr>
        <w:t>换。</w:t>
      </w:r>
      <w:r>
        <w:rPr>
          <w:rFonts w:hint="eastAsia"/>
          <w:spacing w:val="-3"/>
        </w:rPr>
        <w:t>质</w:t>
      </w:r>
      <w:r>
        <w:rPr>
          <w:rFonts w:hint="eastAsia"/>
        </w:rPr>
        <w:t>保</w:t>
      </w:r>
      <w:r>
        <w:rPr>
          <w:rFonts w:hint="eastAsia"/>
          <w:spacing w:val="-3"/>
        </w:rPr>
        <w:t>期</w:t>
      </w:r>
      <w:r>
        <w:rPr>
          <w:rFonts w:hint="eastAsia"/>
        </w:rPr>
        <w:t>外</w:t>
      </w:r>
      <w:r>
        <w:rPr>
          <w:rFonts w:hint="eastAsia"/>
          <w:spacing w:val="-3"/>
        </w:rPr>
        <w:t>用</w:t>
      </w:r>
      <w:r>
        <w:rPr>
          <w:rFonts w:hint="eastAsia"/>
        </w:rPr>
        <w:t>户</w:t>
      </w:r>
      <w:r>
        <w:rPr>
          <w:rFonts w:hint="eastAsia"/>
          <w:spacing w:val="-3"/>
        </w:rPr>
        <w:t>只</w:t>
      </w:r>
      <w:r>
        <w:rPr>
          <w:rFonts w:hint="eastAsia"/>
        </w:rPr>
        <w:t>需</w:t>
      </w:r>
      <w:r>
        <w:rPr>
          <w:rFonts w:hint="eastAsia"/>
          <w:spacing w:val="-3"/>
        </w:rPr>
        <w:t>缴</w:t>
      </w:r>
      <w:r>
        <w:rPr>
          <w:rFonts w:hint="eastAsia"/>
        </w:rPr>
        <w:t>纳续</w:t>
      </w:r>
      <w:r>
        <w:rPr>
          <w:rFonts w:hint="eastAsia"/>
          <w:spacing w:val="-3"/>
        </w:rPr>
        <w:t>保</w:t>
      </w:r>
      <w:r>
        <w:rPr>
          <w:rFonts w:hint="eastAsia"/>
        </w:rPr>
        <w:t>费</w:t>
      </w:r>
      <w:r>
        <w:rPr>
          <w:rFonts w:hint="eastAsia"/>
          <w:spacing w:val="-3"/>
        </w:rPr>
        <w:t>，</w:t>
      </w:r>
      <w:r>
        <w:rPr>
          <w:rFonts w:hint="eastAsia"/>
        </w:rPr>
        <w:t>我</w:t>
      </w:r>
      <w:r>
        <w:rPr>
          <w:rFonts w:hint="eastAsia"/>
          <w:spacing w:val="-3"/>
        </w:rPr>
        <w:t>方</w:t>
      </w:r>
      <w:r>
        <w:rPr>
          <w:rFonts w:hint="eastAsia"/>
        </w:rPr>
        <w:t>继</w:t>
      </w:r>
      <w:r>
        <w:rPr>
          <w:rFonts w:hint="eastAsia"/>
          <w:spacing w:val="-3"/>
        </w:rPr>
        <w:t>续</w:t>
      </w:r>
      <w:r>
        <w:rPr>
          <w:rFonts w:hint="eastAsia"/>
        </w:rPr>
        <w:t>提</w:t>
      </w:r>
      <w:r>
        <w:rPr>
          <w:rFonts w:hint="eastAsia"/>
          <w:spacing w:val="-3"/>
        </w:rPr>
        <w:t>供</w:t>
      </w:r>
      <w:r>
        <w:rPr>
          <w:rFonts w:hint="eastAsia"/>
        </w:rPr>
        <w:t>硬件</w:t>
      </w:r>
      <w:r>
        <w:rPr>
          <w:rFonts w:hint="eastAsia"/>
          <w:spacing w:val="-3"/>
        </w:rPr>
        <w:t>保</w:t>
      </w:r>
      <w:r>
        <w:rPr>
          <w:rFonts w:hint="eastAsia"/>
        </w:rPr>
        <w:t>修</w:t>
      </w:r>
      <w:r>
        <w:rPr>
          <w:rFonts w:hint="eastAsia"/>
          <w:spacing w:val="-3"/>
        </w:rPr>
        <w:t>服</w:t>
      </w:r>
      <w:r>
        <w:rPr>
          <w:rFonts w:hint="eastAsia"/>
        </w:rPr>
        <w:t>务</w:t>
      </w:r>
      <w:r>
        <w:rPr>
          <w:rFonts w:hint="eastAsia"/>
          <w:spacing w:val="-3"/>
        </w:rPr>
        <w:t>。</w:t>
      </w:r>
      <w:r>
        <w:t xml:space="preserve"> </w:t>
      </w:r>
    </w:p>
    <w:p w:rsidR="0026516F" w:rsidRDefault="0026516F" w:rsidP="0026516F">
      <w:pPr>
        <w:pStyle w:val="a5"/>
        <w:tabs>
          <w:tab w:val="left" w:pos="540"/>
        </w:tabs>
        <w:kinsoku w:val="0"/>
        <w:overflowPunct w:val="0"/>
        <w:spacing w:before="51" w:line="362" w:lineRule="auto"/>
        <w:ind w:right="216" w:hanging="420"/>
      </w:pPr>
      <w:r>
        <w:t>2)</w:t>
      </w:r>
      <w:r>
        <w:tab/>
      </w:r>
      <w:r>
        <w:rPr>
          <w:rFonts w:hint="eastAsia"/>
        </w:rPr>
        <w:t>软件升级方</w:t>
      </w:r>
      <w:r>
        <w:rPr>
          <w:rFonts w:hint="eastAsia"/>
          <w:spacing w:val="-3"/>
        </w:rPr>
        <w:t>式</w:t>
      </w:r>
      <w:r>
        <w:t xml:space="preserve"> </w:t>
      </w:r>
      <w:r>
        <w:rPr>
          <w:rFonts w:hint="eastAsia"/>
        </w:rPr>
        <w:t>原厂提</w:t>
      </w:r>
      <w:r>
        <w:rPr>
          <w:rFonts w:hint="eastAsia"/>
          <w:spacing w:val="-3"/>
        </w:rPr>
        <w:t>供</w:t>
      </w:r>
      <w:r>
        <w:rPr>
          <w:rFonts w:hint="eastAsia"/>
        </w:rPr>
        <w:t>软</w:t>
      </w:r>
      <w:r>
        <w:rPr>
          <w:rFonts w:hint="eastAsia"/>
          <w:spacing w:val="-3"/>
        </w:rPr>
        <w:t>件</w:t>
      </w:r>
      <w:r>
        <w:rPr>
          <w:rFonts w:hint="eastAsia"/>
        </w:rPr>
        <w:t>补丁</w:t>
      </w:r>
      <w:r>
        <w:rPr>
          <w:rFonts w:hint="eastAsia"/>
          <w:spacing w:val="-3"/>
        </w:rPr>
        <w:t>（</w:t>
      </w:r>
      <w:r>
        <w:rPr>
          <w:rFonts w:hint="eastAsia"/>
        </w:rPr>
        <w:t>补</w:t>
      </w:r>
      <w:r>
        <w:rPr>
          <w:rFonts w:hint="eastAsia"/>
          <w:spacing w:val="-3"/>
        </w:rPr>
        <w:t>丁</w:t>
      </w:r>
      <w:r>
        <w:rPr>
          <w:rFonts w:hint="eastAsia"/>
        </w:rPr>
        <w:t>经过其</w:t>
      </w:r>
      <w:r>
        <w:rPr>
          <w:rFonts w:hint="eastAsia"/>
          <w:spacing w:val="-3"/>
        </w:rPr>
        <w:t>他</w:t>
      </w:r>
      <w:r>
        <w:rPr>
          <w:rFonts w:hint="eastAsia"/>
        </w:rPr>
        <w:t>项</w:t>
      </w:r>
      <w:r>
        <w:rPr>
          <w:rFonts w:hint="eastAsia"/>
          <w:spacing w:val="-3"/>
        </w:rPr>
        <w:t>目</w:t>
      </w:r>
      <w:r>
        <w:rPr>
          <w:rFonts w:hint="eastAsia"/>
        </w:rPr>
        <w:t>生产</w:t>
      </w:r>
      <w:r>
        <w:rPr>
          <w:rFonts w:hint="eastAsia"/>
          <w:spacing w:val="-3"/>
        </w:rPr>
        <w:t>环</w:t>
      </w:r>
      <w:r>
        <w:rPr>
          <w:rFonts w:hint="eastAsia"/>
        </w:rPr>
        <w:t>境</w:t>
      </w:r>
      <w:r>
        <w:rPr>
          <w:rFonts w:hint="eastAsia"/>
          <w:spacing w:val="-3"/>
        </w:rPr>
        <w:t>多</w:t>
      </w:r>
      <w:r>
        <w:rPr>
          <w:rFonts w:hint="eastAsia"/>
        </w:rPr>
        <w:t>次验证</w:t>
      </w:r>
      <w:r>
        <w:rPr>
          <w:rFonts w:hint="eastAsia"/>
          <w:spacing w:val="-108"/>
        </w:rPr>
        <w:t>）</w:t>
      </w:r>
      <w:r>
        <w:rPr>
          <w:rFonts w:hint="eastAsia"/>
        </w:rPr>
        <w:t>，通</w:t>
      </w:r>
      <w:r>
        <w:rPr>
          <w:rFonts w:hint="eastAsia"/>
          <w:spacing w:val="-3"/>
        </w:rPr>
        <w:t>过</w:t>
      </w:r>
      <w:r>
        <w:rPr>
          <w:rFonts w:hint="eastAsia"/>
        </w:rPr>
        <w:t>系统</w:t>
      </w:r>
      <w:r>
        <w:rPr>
          <w:rFonts w:hint="eastAsia"/>
          <w:spacing w:val="-3"/>
        </w:rPr>
        <w:t>管</w:t>
      </w:r>
      <w:r>
        <w:rPr>
          <w:rFonts w:hint="eastAsia"/>
        </w:rPr>
        <w:t>理</w:t>
      </w:r>
      <w:r>
        <w:rPr>
          <w:rFonts w:hint="eastAsia"/>
          <w:spacing w:val="-3"/>
        </w:rPr>
        <w:t>界</w:t>
      </w:r>
      <w:r>
        <w:rPr>
          <w:rFonts w:hint="eastAsia"/>
        </w:rPr>
        <w:t>面即</w:t>
      </w:r>
      <w:r>
        <w:rPr>
          <w:rFonts w:hint="eastAsia"/>
          <w:spacing w:val="-3"/>
        </w:rPr>
        <w:t>可</w:t>
      </w:r>
      <w:r>
        <w:rPr>
          <w:rFonts w:hint="eastAsia"/>
        </w:rPr>
        <w:t>在</w:t>
      </w:r>
    </w:p>
    <w:p w:rsidR="0026516F" w:rsidRDefault="0026516F" w:rsidP="0026516F">
      <w:pPr>
        <w:pStyle w:val="a5"/>
        <w:kinsoku w:val="0"/>
        <w:overflowPunct w:val="0"/>
        <w:spacing w:before="51" w:line="362" w:lineRule="auto"/>
        <w:ind w:left="120" w:right="107"/>
      </w:pPr>
      <w:r>
        <w:rPr>
          <w:rFonts w:hint="eastAsia"/>
        </w:rPr>
        <w:t>线升</w:t>
      </w:r>
      <w:r>
        <w:rPr>
          <w:rFonts w:hint="eastAsia"/>
          <w:spacing w:val="-3"/>
        </w:rPr>
        <w:t>级</w:t>
      </w:r>
      <w:r>
        <w:rPr>
          <w:rFonts w:hint="eastAsia"/>
          <w:spacing w:val="-101"/>
        </w:rPr>
        <w:t>，</w:t>
      </w:r>
      <w:r>
        <w:rPr>
          <w:rFonts w:hint="eastAsia"/>
        </w:rPr>
        <w:t>质</w:t>
      </w:r>
      <w:r>
        <w:rPr>
          <w:rFonts w:hint="eastAsia"/>
          <w:spacing w:val="-3"/>
        </w:rPr>
        <w:t>保</w:t>
      </w:r>
      <w:r>
        <w:rPr>
          <w:rFonts w:hint="eastAsia"/>
        </w:rPr>
        <w:t>期</w:t>
      </w:r>
      <w:r>
        <w:rPr>
          <w:rFonts w:hint="eastAsia"/>
          <w:spacing w:val="-3"/>
        </w:rPr>
        <w:t>内</w:t>
      </w:r>
      <w:r>
        <w:rPr>
          <w:rFonts w:hint="eastAsia"/>
        </w:rPr>
        <w:t>升</w:t>
      </w:r>
      <w:r>
        <w:rPr>
          <w:rFonts w:hint="eastAsia"/>
          <w:spacing w:val="-3"/>
        </w:rPr>
        <w:t>级</w:t>
      </w:r>
      <w:r>
        <w:rPr>
          <w:rFonts w:hint="eastAsia"/>
        </w:rPr>
        <w:t>不</w:t>
      </w:r>
      <w:r>
        <w:rPr>
          <w:rFonts w:hint="eastAsia"/>
          <w:spacing w:val="-3"/>
        </w:rPr>
        <w:t>收</w:t>
      </w:r>
      <w:r>
        <w:rPr>
          <w:rFonts w:hint="eastAsia"/>
        </w:rPr>
        <w:t>任何</w:t>
      </w:r>
      <w:r>
        <w:rPr>
          <w:rFonts w:hint="eastAsia"/>
          <w:spacing w:val="-3"/>
        </w:rPr>
        <w:t>费用</w:t>
      </w:r>
      <w:r>
        <w:rPr>
          <w:rFonts w:hint="eastAsia"/>
          <w:spacing w:val="-99"/>
        </w:rPr>
        <w:t>，</w:t>
      </w:r>
      <w:r>
        <w:rPr>
          <w:rFonts w:hint="eastAsia"/>
          <w:spacing w:val="-3"/>
        </w:rPr>
        <w:t>质</w:t>
      </w:r>
      <w:r>
        <w:rPr>
          <w:rFonts w:hint="eastAsia"/>
        </w:rPr>
        <w:t>保</w:t>
      </w:r>
      <w:r>
        <w:rPr>
          <w:rFonts w:hint="eastAsia"/>
          <w:spacing w:val="-3"/>
        </w:rPr>
        <w:t>期</w:t>
      </w:r>
      <w:r>
        <w:rPr>
          <w:rFonts w:hint="eastAsia"/>
        </w:rPr>
        <w:t>外</w:t>
      </w:r>
      <w:r>
        <w:rPr>
          <w:rFonts w:hint="eastAsia"/>
          <w:spacing w:val="-3"/>
        </w:rPr>
        <w:t>用</w:t>
      </w:r>
      <w:r>
        <w:rPr>
          <w:rFonts w:hint="eastAsia"/>
        </w:rPr>
        <w:t>户</w:t>
      </w:r>
      <w:r>
        <w:rPr>
          <w:rFonts w:hint="eastAsia"/>
          <w:spacing w:val="-3"/>
        </w:rPr>
        <w:t>只</w:t>
      </w:r>
      <w:r>
        <w:rPr>
          <w:rFonts w:hint="eastAsia"/>
        </w:rPr>
        <w:t>需缴</w:t>
      </w:r>
      <w:r>
        <w:rPr>
          <w:rFonts w:hint="eastAsia"/>
          <w:spacing w:val="-3"/>
        </w:rPr>
        <w:t>纳</w:t>
      </w:r>
      <w:r>
        <w:rPr>
          <w:rFonts w:hint="eastAsia"/>
        </w:rPr>
        <w:t>续</w:t>
      </w:r>
      <w:r>
        <w:rPr>
          <w:rFonts w:hint="eastAsia"/>
          <w:spacing w:val="-3"/>
        </w:rPr>
        <w:t>保</w:t>
      </w:r>
      <w:r>
        <w:rPr>
          <w:rFonts w:hint="eastAsia"/>
        </w:rPr>
        <w:t>费</w:t>
      </w:r>
      <w:r>
        <w:rPr>
          <w:rFonts w:hint="eastAsia"/>
          <w:spacing w:val="-3"/>
        </w:rPr>
        <w:t>我</w:t>
      </w:r>
      <w:r>
        <w:rPr>
          <w:rFonts w:hint="eastAsia"/>
        </w:rPr>
        <w:t>方</w:t>
      </w:r>
      <w:r>
        <w:rPr>
          <w:rFonts w:hint="eastAsia"/>
          <w:spacing w:val="-3"/>
        </w:rPr>
        <w:t>免</w:t>
      </w:r>
      <w:r>
        <w:rPr>
          <w:rFonts w:hint="eastAsia"/>
        </w:rPr>
        <w:t>费</w:t>
      </w:r>
      <w:r>
        <w:rPr>
          <w:rFonts w:hint="eastAsia"/>
          <w:spacing w:val="-3"/>
        </w:rPr>
        <w:t>支</w:t>
      </w:r>
      <w:r>
        <w:rPr>
          <w:rFonts w:hint="eastAsia"/>
        </w:rPr>
        <w:t>持升</w:t>
      </w:r>
      <w:r>
        <w:rPr>
          <w:rFonts w:hint="eastAsia"/>
          <w:spacing w:val="-3"/>
        </w:rPr>
        <w:t>级</w:t>
      </w:r>
      <w:r>
        <w:rPr>
          <w:rFonts w:hint="eastAsia"/>
        </w:rPr>
        <w:t>服</w:t>
      </w:r>
      <w:r>
        <w:rPr>
          <w:rFonts w:hint="eastAsia"/>
          <w:spacing w:val="-3"/>
        </w:rPr>
        <w:t>务</w:t>
      </w:r>
      <w:r>
        <w:rPr>
          <w:rFonts w:hint="eastAsia"/>
        </w:rPr>
        <w:t>。</w:t>
      </w:r>
      <w:r>
        <w:t xml:space="preserve"> </w:t>
      </w:r>
      <w:r>
        <w:rPr>
          <w:rFonts w:hint="eastAsia"/>
        </w:rPr>
        <w:t>升级</w:t>
      </w:r>
      <w:r>
        <w:rPr>
          <w:rFonts w:hint="eastAsia"/>
          <w:spacing w:val="-3"/>
        </w:rPr>
        <w:t>过</w:t>
      </w:r>
      <w:r>
        <w:rPr>
          <w:rFonts w:hint="eastAsia"/>
        </w:rPr>
        <w:t>程</w:t>
      </w:r>
      <w:r>
        <w:rPr>
          <w:rFonts w:hint="eastAsia"/>
          <w:spacing w:val="-3"/>
        </w:rPr>
        <w:t>不</w:t>
      </w:r>
      <w:r>
        <w:rPr>
          <w:rFonts w:hint="eastAsia"/>
        </w:rPr>
        <w:t>会</w:t>
      </w:r>
      <w:r>
        <w:rPr>
          <w:rFonts w:hint="eastAsia"/>
          <w:spacing w:val="-3"/>
        </w:rPr>
        <w:t>影</w:t>
      </w:r>
      <w:r>
        <w:rPr>
          <w:rFonts w:hint="eastAsia"/>
        </w:rPr>
        <w:t>响</w:t>
      </w:r>
      <w:r>
        <w:rPr>
          <w:rFonts w:hint="eastAsia"/>
          <w:spacing w:val="-3"/>
        </w:rPr>
        <w:t>用</w:t>
      </w:r>
      <w:r>
        <w:rPr>
          <w:rFonts w:hint="eastAsia"/>
        </w:rPr>
        <w:t>户</w:t>
      </w:r>
      <w:r>
        <w:rPr>
          <w:rFonts w:hint="eastAsia"/>
          <w:spacing w:val="-3"/>
        </w:rPr>
        <w:t>的</w:t>
      </w:r>
      <w:r>
        <w:rPr>
          <w:rFonts w:hint="eastAsia"/>
        </w:rPr>
        <w:t>业务</w:t>
      </w:r>
      <w:r>
        <w:rPr>
          <w:rFonts w:hint="eastAsia"/>
          <w:spacing w:val="-3"/>
        </w:rPr>
        <w:t>和</w:t>
      </w:r>
      <w:r>
        <w:rPr>
          <w:rFonts w:hint="eastAsia"/>
        </w:rPr>
        <w:t>数</w:t>
      </w:r>
      <w:r>
        <w:rPr>
          <w:rFonts w:hint="eastAsia"/>
          <w:spacing w:val="-3"/>
        </w:rPr>
        <w:t>据</w:t>
      </w:r>
      <w:r>
        <w:rPr>
          <w:rFonts w:hint="eastAsia"/>
        </w:rPr>
        <w:t>，</w:t>
      </w:r>
      <w:r>
        <w:rPr>
          <w:rFonts w:hint="eastAsia"/>
          <w:spacing w:val="-3"/>
        </w:rPr>
        <w:t>在</w:t>
      </w:r>
      <w:r>
        <w:rPr>
          <w:rFonts w:hint="eastAsia"/>
        </w:rPr>
        <w:t>无</w:t>
      </w:r>
      <w:r>
        <w:rPr>
          <w:rFonts w:hint="eastAsia"/>
          <w:spacing w:val="-3"/>
        </w:rPr>
        <w:t>感</w:t>
      </w:r>
      <w:r>
        <w:rPr>
          <w:rFonts w:hint="eastAsia"/>
          <w:spacing w:val="-1"/>
        </w:rPr>
        <w:t>知</w:t>
      </w:r>
      <w:r>
        <w:rPr>
          <w:rFonts w:hint="eastAsia"/>
          <w:spacing w:val="-3"/>
        </w:rPr>
        <w:t>情</w:t>
      </w:r>
      <w:r>
        <w:rPr>
          <w:rFonts w:hint="eastAsia"/>
        </w:rPr>
        <w:t>况下</w:t>
      </w:r>
      <w:r>
        <w:rPr>
          <w:rFonts w:hint="eastAsia"/>
          <w:spacing w:val="-3"/>
        </w:rPr>
        <w:t>进</w:t>
      </w:r>
      <w:r>
        <w:rPr>
          <w:rFonts w:hint="eastAsia"/>
        </w:rPr>
        <w:t>行</w:t>
      </w:r>
      <w:r>
        <w:rPr>
          <w:rFonts w:hint="eastAsia"/>
          <w:spacing w:val="-3"/>
        </w:rPr>
        <w:t>。</w:t>
      </w:r>
      <w:r>
        <w:t xml:space="preserve"> </w:t>
      </w:r>
    </w:p>
    <w:p w:rsidR="0026516F" w:rsidRPr="00753485" w:rsidRDefault="0026516F" w:rsidP="00753485">
      <w:pPr>
        <w:pStyle w:val="a5"/>
        <w:tabs>
          <w:tab w:val="left" w:pos="540"/>
        </w:tabs>
        <w:kinsoku w:val="0"/>
        <w:overflowPunct w:val="0"/>
        <w:spacing w:before="51"/>
        <w:ind w:left="120"/>
      </w:pPr>
      <w:r>
        <w:t>3)</w:t>
      </w:r>
      <w:r>
        <w:tab/>
      </w:r>
      <w:r>
        <w:rPr>
          <w:rFonts w:hint="eastAsia"/>
        </w:rPr>
        <w:t>升级前准</w:t>
      </w:r>
      <w:r>
        <w:rPr>
          <w:rFonts w:hint="eastAsia"/>
          <w:spacing w:val="-3"/>
        </w:rPr>
        <w:t>备</w:t>
      </w:r>
      <w:r w:rsidR="00753485">
        <w:t xml:space="preserve"> </w:t>
      </w:r>
    </w:p>
    <w:p w:rsidR="0026516F" w:rsidRDefault="0026516F" w:rsidP="0026516F">
      <w:pPr>
        <w:pStyle w:val="a5"/>
        <w:tabs>
          <w:tab w:val="left" w:pos="960"/>
        </w:tabs>
        <w:kinsoku w:val="0"/>
        <w:overflowPunct w:val="0"/>
        <w:spacing w:line="362" w:lineRule="auto"/>
        <w:ind w:left="960" w:right="213" w:hanging="420"/>
      </w:pPr>
      <w:r>
        <w:t>a)</w:t>
      </w:r>
      <w:r>
        <w:tab/>
      </w:r>
      <w:r>
        <w:rPr>
          <w:rFonts w:hint="eastAsia"/>
        </w:rPr>
        <w:t>升级</w:t>
      </w:r>
      <w:r>
        <w:rPr>
          <w:rFonts w:hint="eastAsia"/>
          <w:spacing w:val="-3"/>
        </w:rPr>
        <w:t>前</w:t>
      </w:r>
      <w:r>
        <w:rPr>
          <w:rFonts w:hint="eastAsia"/>
        </w:rPr>
        <w:t>我</w:t>
      </w:r>
      <w:r>
        <w:rPr>
          <w:rFonts w:hint="eastAsia"/>
          <w:spacing w:val="-3"/>
        </w:rPr>
        <w:t>方</w:t>
      </w:r>
      <w:r>
        <w:rPr>
          <w:rFonts w:hint="eastAsia"/>
        </w:rPr>
        <w:t>技</w:t>
      </w:r>
      <w:r>
        <w:rPr>
          <w:rFonts w:hint="eastAsia"/>
          <w:spacing w:val="-3"/>
        </w:rPr>
        <w:t>术</w:t>
      </w:r>
      <w:r>
        <w:rPr>
          <w:rFonts w:hint="eastAsia"/>
        </w:rPr>
        <w:t>人</w:t>
      </w:r>
      <w:r>
        <w:rPr>
          <w:rFonts w:hint="eastAsia"/>
          <w:spacing w:val="-3"/>
        </w:rPr>
        <w:t>员</w:t>
      </w:r>
      <w:r>
        <w:rPr>
          <w:rFonts w:hint="eastAsia"/>
        </w:rPr>
        <w:t>组</w:t>
      </w:r>
      <w:r>
        <w:rPr>
          <w:rFonts w:hint="eastAsia"/>
          <w:spacing w:val="-3"/>
        </w:rPr>
        <w:t>织</w:t>
      </w:r>
      <w:r>
        <w:rPr>
          <w:rFonts w:hint="eastAsia"/>
        </w:rPr>
        <w:t>团队</w:t>
      </w:r>
      <w:r>
        <w:rPr>
          <w:rFonts w:hint="eastAsia"/>
          <w:spacing w:val="-3"/>
        </w:rPr>
        <w:t>到</w:t>
      </w:r>
      <w:r>
        <w:rPr>
          <w:rFonts w:hint="eastAsia"/>
        </w:rPr>
        <w:t>用</w:t>
      </w:r>
      <w:r>
        <w:rPr>
          <w:rFonts w:hint="eastAsia"/>
          <w:spacing w:val="-3"/>
        </w:rPr>
        <w:t>户</w:t>
      </w:r>
      <w:r>
        <w:rPr>
          <w:rFonts w:hint="eastAsia"/>
        </w:rPr>
        <w:t>现</w:t>
      </w:r>
      <w:r>
        <w:rPr>
          <w:rFonts w:hint="eastAsia"/>
          <w:spacing w:val="-3"/>
        </w:rPr>
        <w:t>场</w:t>
      </w:r>
      <w:r>
        <w:rPr>
          <w:rFonts w:hint="eastAsia"/>
        </w:rPr>
        <w:t>进</w:t>
      </w:r>
      <w:r>
        <w:rPr>
          <w:rFonts w:hint="eastAsia"/>
          <w:spacing w:val="-3"/>
        </w:rPr>
        <w:t>行</w:t>
      </w:r>
      <w:r>
        <w:rPr>
          <w:rFonts w:hint="eastAsia"/>
        </w:rPr>
        <w:t>会</w:t>
      </w:r>
      <w:r>
        <w:rPr>
          <w:rFonts w:hint="eastAsia"/>
          <w:spacing w:val="-3"/>
        </w:rPr>
        <w:t>议</w:t>
      </w:r>
      <w:r>
        <w:rPr>
          <w:rFonts w:hint="eastAsia"/>
          <w:spacing w:val="-48"/>
        </w:rPr>
        <w:t>，</w:t>
      </w:r>
      <w:r>
        <w:rPr>
          <w:rFonts w:hint="eastAsia"/>
        </w:rPr>
        <w:t>详</w:t>
      </w:r>
      <w:r>
        <w:rPr>
          <w:rFonts w:hint="eastAsia"/>
          <w:spacing w:val="-3"/>
        </w:rPr>
        <w:t>细</w:t>
      </w:r>
      <w:r>
        <w:rPr>
          <w:rFonts w:hint="eastAsia"/>
        </w:rPr>
        <w:t>沟</w:t>
      </w:r>
      <w:r>
        <w:rPr>
          <w:rFonts w:hint="eastAsia"/>
          <w:spacing w:val="-3"/>
        </w:rPr>
        <w:t>通</w:t>
      </w:r>
      <w:r>
        <w:rPr>
          <w:rFonts w:hint="eastAsia"/>
        </w:rPr>
        <w:t>升</w:t>
      </w:r>
      <w:r>
        <w:rPr>
          <w:rFonts w:hint="eastAsia"/>
          <w:spacing w:val="-3"/>
        </w:rPr>
        <w:t>级</w:t>
      </w:r>
      <w:r>
        <w:rPr>
          <w:rFonts w:hint="eastAsia"/>
        </w:rPr>
        <w:t>方案</w:t>
      </w:r>
      <w:r>
        <w:rPr>
          <w:rFonts w:hint="eastAsia"/>
          <w:spacing w:val="-51"/>
        </w:rPr>
        <w:t>，</w:t>
      </w:r>
      <w:r>
        <w:rPr>
          <w:rFonts w:hint="eastAsia"/>
        </w:rPr>
        <w:t>确</w:t>
      </w:r>
      <w:r>
        <w:rPr>
          <w:rFonts w:hint="eastAsia"/>
          <w:spacing w:val="-3"/>
        </w:rPr>
        <w:t>定</w:t>
      </w:r>
      <w:r>
        <w:rPr>
          <w:rFonts w:hint="eastAsia"/>
        </w:rPr>
        <w:t>升级</w:t>
      </w:r>
      <w:r>
        <w:t xml:space="preserve"> </w:t>
      </w:r>
      <w:r>
        <w:rPr>
          <w:rFonts w:hint="eastAsia"/>
        </w:rPr>
        <w:t>各个</w:t>
      </w:r>
      <w:r>
        <w:rPr>
          <w:rFonts w:hint="eastAsia"/>
          <w:spacing w:val="-3"/>
        </w:rPr>
        <w:t>环</w:t>
      </w:r>
      <w:r>
        <w:rPr>
          <w:rFonts w:hint="eastAsia"/>
        </w:rPr>
        <w:t>节</w:t>
      </w:r>
      <w:r>
        <w:rPr>
          <w:rFonts w:hint="eastAsia"/>
          <w:spacing w:val="-3"/>
        </w:rPr>
        <w:t>的</w:t>
      </w:r>
      <w:r>
        <w:rPr>
          <w:rFonts w:hint="eastAsia"/>
        </w:rPr>
        <w:t>风</w:t>
      </w:r>
      <w:r>
        <w:rPr>
          <w:rFonts w:hint="eastAsia"/>
          <w:spacing w:val="-3"/>
        </w:rPr>
        <w:t>险</w:t>
      </w:r>
      <w:r>
        <w:rPr>
          <w:rFonts w:hint="eastAsia"/>
        </w:rPr>
        <w:t>、</w:t>
      </w:r>
      <w:r>
        <w:rPr>
          <w:rFonts w:hint="eastAsia"/>
          <w:spacing w:val="-3"/>
        </w:rPr>
        <w:t>时</w:t>
      </w:r>
      <w:r>
        <w:rPr>
          <w:rFonts w:hint="eastAsia"/>
        </w:rPr>
        <w:t>间</w:t>
      </w:r>
      <w:r>
        <w:rPr>
          <w:rFonts w:hint="eastAsia"/>
          <w:spacing w:val="-3"/>
        </w:rPr>
        <w:t>节</w:t>
      </w:r>
      <w:r>
        <w:rPr>
          <w:rFonts w:hint="eastAsia"/>
        </w:rPr>
        <w:t>点，</w:t>
      </w:r>
      <w:r>
        <w:rPr>
          <w:rFonts w:hint="eastAsia"/>
          <w:spacing w:val="-3"/>
        </w:rPr>
        <w:t>同</w:t>
      </w:r>
      <w:r>
        <w:rPr>
          <w:rFonts w:hint="eastAsia"/>
        </w:rPr>
        <w:t>时</w:t>
      </w:r>
      <w:r>
        <w:rPr>
          <w:rFonts w:hint="eastAsia"/>
          <w:spacing w:val="-3"/>
        </w:rPr>
        <w:t>避</w:t>
      </w:r>
      <w:r>
        <w:rPr>
          <w:rFonts w:hint="eastAsia"/>
        </w:rPr>
        <w:t>开</w:t>
      </w:r>
      <w:r>
        <w:rPr>
          <w:rFonts w:hint="eastAsia"/>
          <w:spacing w:val="-3"/>
        </w:rPr>
        <w:t>业</w:t>
      </w:r>
      <w:r>
        <w:rPr>
          <w:rFonts w:hint="eastAsia"/>
        </w:rPr>
        <w:t>务</w:t>
      </w:r>
      <w:r>
        <w:rPr>
          <w:rFonts w:hint="eastAsia"/>
          <w:spacing w:val="-3"/>
        </w:rPr>
        <w:t>高</w:t>
      </w:r>
      <w:r>
        <w:rPr>
          <w:rFonts w:hint="eastAsia"/>
        </w:rPr>
        <w:t>峰</w:t>
      </w:r>
      <w:r>
        <w:rPr>
          <w:rFonts w:hint="eastAsia"/>
          <w:spacing w:val="-3"/>
        </w:rPr>
        <w:t>决</w:t>
      </w:r>
      <w:r>
        <w:rPr>
          <w:rFonts w:hint="eastAsia"/>
        </w:rPr>
        <w:t>定升</w:t>
      </w:r>
      <w:r>
        <w:rPr>
          <w:rFonts w:hint="eastAsia"/>
          <w:spacing w:val="-3"/>
        </w:rPr>
        <w:t>级</w:t>
      </w:r>
      <w:r>
        <w:rPr>
          <w:rFonts w:hint="eastAsia"/>
        </w:rPr>
        <w:t>时</w:t>
      </w:r>
      <w:r>
        <w:rPr>
          <w:rFonts w:hint="eastAsia"/>
          <w:spacing w:val="-3"/>
        </w:rPr>
        <w:t>间。</w:t>
      </w:r>
      <w:r>
        <w:t xml:space="preserve"> </w:t>
      </w:r>
    </w:p>
    <w:p w:rsidR="00753485" w:rsidRDefault="0026516F" w:rsidP="00753485">
      <w:pPr>
        <w:pStyle w:val="a5"/>
        <w:kinsoku w:val="0"/>
        <w:overflowPunct w:val="0"/>
        <w:spacing w:line="301" w:lineRule="exact"/>
        <w:rPr>
          <w:sz w:val="26"/>
          <w:szCs w:val="26"/>
        </w:rPr>
      </w:pPr>
      <w:r>
        <w:t>b)</w:t>
      </w:r>
      <w:r>
        <w:tab/>
      </w:r>
      <w:r>
        <w:rPr>
          <w:rFonts w:hint="eastAsia"/>
        </w:rPr>
        <w:t>升级</w:t>
      </w:r>
      <w:r>
        <w:rPr>
          <w:rFonts w:hint="eastAsia"/>
          <w:spacing w:val="-3"/>
        </w:rPr>
        <w:t>前</w:t>
      </w:r>
      <w:r>
        <w:rPr>
          <w:rFonts w:hint="eastAsia"/>
        </w:rPr>
        <w:t>准</w:t>
      </w:r>
      <w:r>
        <w:rPr>
          <w:rFonts w:hint="eastAsia"/>
          <w:spacing w:val="-3"/>
        </w:rPr>
        <w:t>备</w:t>
      </w:r>
      <w:r>
        <w:rPr>
          <w:rFonts w:hint="eastAsia"/>
        </w:rPr>
        <w:t>充</w:t>
      </w:r>
      <w:r>
        <w:rPr>
          <w:rFonts w:hint="eastAsia"/>
          <w:spacing w:val="-3"/>
        </w:rPr>
        <w:t>分</w:t>
      </w:r>
      <w:r>
        <w:rPr>
          <w:rFonts w:hint="eastAsia"/>
        </w:rPr>
        <w:t>时</w:t>
      </w:r>
      <w:r>
        <w:rPr>
          <w:rFonts w:hint="eastAsia"/>
          <w:spacing w:val="-3"/>
        </w:rPr>
        <w:t>间</w:t>
      </w:r>
      <w:r>
        <w:rPr>
          <w:rFonts w:hint="eastAsia"/>
        </w:rPr>
        <w:t>对</w:t>
      </w:r>
      <w:r>
        <w:rPr>
          <w:rFonts w:hint="eastAsia"/>
          <w:spacing w:val="-3"/>
        </w:rPr>
        <w:t>系</w:t>
      </w:r>
      <w:r>
        <w:rPr>
          <w:rFonts w:hint="eastAsia"/>
        </w:rPr>
        <w:t>统各</w:t>
      </w:r>
      <w:r>
        <w:rPr>
          <w:rFonts w:hint="eastAsia"/>
          <w:spacing w:val="-3"/>
        </w:rPr>
        <w:t>项</w:t>
      </w:r>
      <w:r>
        <w:rPr>
          <w:rFonts w:hint="eastAsia"/>
        </w:rPr>
        <w:t>设</w:t>
      </w:r>
      <w:r>
        <w:rPr>
          <w:rFonts w:hint="eastAsia"/>
          <w:spacing w:val="-3"/>
        </w:rPr>
        <w:t>置</w:t>
      </w:r>
      <w:r>
        <w:rPr>
          <w:rFonts w:hint="eastAsia"/>
        </w:rPr>
        <w:t>进</w:t>
      </w:r>
      <w:r>
        <w:rPr>
          <w:rFonts w:hint="eastAsia"/>
          <w:spacing w:val="-3"/>
        </w:rPr>
        <w:t>行</w:t>
      </w:r>
      <w:r>
        <w:rPr>
          <w:rFonts w:hint="eastAsia"/>
        </w:rPr>
        <w:t>全</w:t>
      </w:r>
      <w:r>
        <w:rPr>
          <w:rFonts w:hint="eastAsia"/>
          <w:spacing w:val="-3"/>
        </w:rPr>
        <w:t>面</w:t>
      </w:r>
      <w:r>
        <w:rPr>
          <w:rFonts w:hint="eastAsia"/>
        </w:rPr>
        <w:t>的</w:t>
      </w:r>
      <w:r>
        <w:rPr>
          <w:rFonts w:hint="eastAsia"/>
          <w:spacing w:val="-3"/>
        </w:rPr>
        <w:t>备</w:t>
      </w:r>
      <w:r>
        <w:rPr>
          <w:rFonts w:hint="eastAsia"/>
        </w:rPr>
        <w:t>份</w:t>
      </w:r>
      <w:r>
        <w:rPr>
          <w:rFonts w:hint="eastAsia"/>
          <w:spacing w:val="-97"/>
        </w:rPr>
        <w:t>，</w:t>
      </w:r>
      <w:r>
        <w:rPr>
          <w:rFonts w:hint="eastAsia"/>
        </w:rPr>
        <w:t>以</w:t>
      </w:r>
      <w:r>
        <w:rPr>
          <w:rFonts w:hint="eastAsia"/>
          <w:spacing w:val="-3"/>
        </w:rPr>
        <w:t>防</w:t>
      </w:r>
      <w:r>
        <w:rPr>
          <w:rFonts w:hint="eastAsia"/>
        </w:rPr>
        <w:t>出</w:t>
      </w:r>
      <w:r>
        <w:rPr>
          <w:rFonts w:hint="eastAsia"/>
          <w:spacing w:val="-3"/>
        </w:rPr>
        <w:t>现</w:t>
      </w:r>
      <w:r>
        <w:rPr>
          <w:rFonts w:hint="eastAsia"/>
        </w:rPr>
        <w:t>异</w:t>
      </w:r>
      <w:r>
        <w:rPr>
          <w:rFonts w:hint="eastAsia"/>
          <w:spacing w:val="-3"/>
        </w:rPr>
        <w:t>常</w:t>
      </w:r>
      <w:r>
        <w:rPr>
          <w:rFonts w:hint="eastAsia"/>
        </w:rPr>
        <w:t>能</w:t>
      </w:r>
      <w:r>
        <w:rPr>
          <w:rFonts w:hint="eastAsia"/>
          <w:spacing w:val="-3"/>
        </w:rPr>
        <w:t>够</w:t>
      </w:r>
      <w:r>
        <w:rPr>
          <w:rFonts w:hint="eastAsia"/>
        </w:rPr>
        <w:t>恢</w:t>
      </w:r>
      <w:r>
        <w:rPr>
          <w:rFonts w:hint="eastAsia"/>
          <w:spacing w:val="-3"/>
        </w:rPr>
        <w:t>复</w:t>
      </w:r>
      <w:r>
        <w:rPr>
          <w:rFonts w:hint="eastAsia"/>
        </w:rPr>
        <w:t>升级</w:t>
      </w:r>
      <w:r w:rsidR="00753485">
        <w:rPr>
          <w:rFonts w:hint="eastAsia"/>
        </w:rPr>
        <w:t>前状</w:t>
      </w:r>
      <w:r w:rsidR="00753485">
        <w:rPr>
          <w:rFonts w:hint="eastAsia"/>
          <w:spacing w:val="-3"/>
        </w:rPr>
        <w:t>态。</w:t>
      </w:r>
      <w:r w:rsidR="00753485">
        <w:t xml:space="preserve"> </w:t>
      </w:r>
    </w:p>
    <w:p w:rsidR="0026516F" w:rsidRPr="00753485" w:rsidRDefault="0026516F" w:rsidP="0026516F">
      <w:pPr>
        <w:pStyle w:val="a5"/>
        <w:tabs>
          <w:tab w:val="left" w:pos="960"/>
        </w:tabs>
        <w:kinsoku w:val="0"/>
        <w:overflowPunct w:val="0"/>
        <w:spacing w:before="51"/>
      </w:pPr>
    </w:p>
    <w:p w:rsidR="0026516F" w:rsidRDefault="0026516F" w:rsidP="0026516F">
      <w:pPr>
        <w:pStyle w:val="a5"/>
        <w:tabs>
          <w:tab w:val="left" w:pos="960"/>
        </w:tabs>
        <w:kinsoku w:val="0"/>
        <w:overflowPunct w:val="0"/>
        <w:spacing w:before="51"/>
        <w:sectPr w:rsidR="0026516F">
          <w:pgSz w:w="11907" w:h="16840"/>
          <w:pgMar w:top="1460" w:right="1580" w:bottom="280" w:left="1680" w:header="720" w:footer="720" w:gutter="0"/>
          <w:cols w:space="720"/>
          <w:noEndnote/>
        </w:sectPr>
      </w:pPr>
    </w:p>
    <w:p w:rsidR="0026516F" w:rsidRPr="00753485" w:rsidRDefault="0026516F" w:rsidP="00753485">
      <w:pPr>
        <w:pStyle w:val="a5"/>
        <w:kinsoku w:val="0"/>
        <w:overflowPunct w:val="0"/>
        <w:spacing w:line="301" w:lineRule="exact"/>
        <w:ind w:left="1060"/>
        <w:rPr>
          <w:sz w:val="26"/>
          <w:szCs w:val="26"/>
        </w:rPr>
      </w:pPr>
    </w:p>
    <w:sectPr w:rsidR="0026516F" w:rsidRPr="00753485" w:rsidSect="00753485">
      <w:pgSz w:w="11907" w:h="16840"/>
      <w:pgMar w:top="1460" w:right="1580" w:bottom="280" w:left="1580" w:header="720" w:footer="720" w:gutter="0"/>
      <w:cols w:space="720" w:equalWidth="0">
        <w:col w:w="8747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D6E" w:rsidRDefault="00172D6E" w:rsidP="0026516F">
      <w:r>
        <w:separator/>
      </w:r>
    </w:p>
  </w:endnote>
  <w:endnote w:type="continuationSeparator" w:id="0">
    <w:p w:rsidR="00172D6E" w:rsidRDefault="00172D6E" w:rsidP="00265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 ｺﾚﾌ・Std 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D6E" w:rsidRDefault="00172D6E" w:rsidP="0026516F">
      <w:r>
        <w:separator/>
      </w:r>
    </w:p>
  </w:footnote>
  <w:footnote w:type="continuationSeparator" w:id="0">
    <w:p w:rsidR="00172D6E" w:rsidRDefault="00172D6E" w:rsidP="00265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hanging="365"/>
      </w:pPr>
    </w:lvl>
    <w:lvl w:ilvl="1">
      <w:start w:val="1"/>
      <w:numFmt w:val="decimal"/>
      <w:lvlText w:val="%1.%2"/>
      <w:lvlJc w:val="left"/>
      <w:pPr>
        <w:ind w:hanging="365"/>
      </w:pPr>
      <w:rPr>
        <w:rFonts w:ascii="宋体" w:hAnsi="Times New Roman" w:cs="宋体"/>
        <w:b w:val="0"/>
        <w:bCs w:val="0"/>
        <w:spacing w:val="2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start w:val="4"/>
      <w:numFmt w:val="decimal"/>
      <w:lvlText w:val="%1"/>
      <w:lvlJc w:val="left"/>
      <w:pPr>
        <w:ind w:hanging="840"/>
      </w:pPr>
    </w:lvl>
    <w:lvl w:ilvl="1">
      <w:start w:val="1"/>
      <w:numFmt w:val="decimal"/>
      <w:lvlText w:val="%1.%2"/>
      <w:lvlJc w:val="left"/>
      <w:pPr>
        <w:ind w:hanging="840"/>
      </w:pPr>
    </w:lvl>
    <w:lvl w:ilvl="2">
      <w:start w:val="1"/>
      <w:numFmt w:val="decimal"/>
      <w:lvlText w:val="%1.%2.%3."/>
      <w:lvlJc w:val="left"/>
      <w:pPr>
        <w:ind w:hanging="840"/>
      </w:pPr>
      <w:rPr>
        <w:rFonts w:ascii="宋体" w:hAnsi="Times New Roman" w:cs="宋体"/>
        <w:b w:val="0"/>
        <w:bCs w:val="0"/>
        <w:spacing w:val="2"/>
        <w:sz w:val="24"/>
        <w:szCs w:val="24"/>
      </w:rPr>
    </w:lvl>
    <w:lvl w:ilvl="3">
      <w:start w:val="1"/>
      <w:numFmt w:val="decimal"/>
      <w:lvlText w:val="%1.%2.%3.%4."/>
      <w:lvlJc w:val="left"/>
      <w:pPr>
        <w:ind w:hanging="1080"/>
      </w:pPr>
      <w:rPr>
        <w:rFonts w:ascii="宋体" w:hAnsi="Times New Roman" w:cs="宋体"/>
        <w:b w:val="0"/>
        <w:bCs w:val="0"/>
        <w:spacing w:val="2"/>
        <w:sz w:val="24"/>
        <w:szCs w:val="24"/>
      </w:rPr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start w:val="4"/>
      <w:numFmt w:val="decimal"/>
      <w:lvlText w:val="%1"/>
      <w:lvlJc w:val="left"/>
      <w:pPr>
        <w:ind w:hanging="840"/>
      </w:pPr>
    </w:lvl>
    <w:lvl w:ilvl="1">
      <w:start w:val="1"/>
      <w:numFmt w:val="decimal"/>
      <w:lvlText w:val="%1.%2"/>
      <w:lvlJc w:val="left"/>
      <w:pPr>
        <w:ind w:hanging="840"/>
      </w:pPr>
    </w:lvl>
    <w:lvl w:ilvl="2">
      <w:start w:val="2"/>
      <w:numFmt w:val="decimal"/>
      <w:lvlText w:val="%1.%2.%3."/>
      <w:lvlJc w:val="left"/>
      <w:pPr>
        <w:ind w:hanging="840"/>
      </w:pPr>
      <w:rPr>
        <w:rFonts w:ascii="宋体" w:hAnsi="Times New Roman" w:cs="宋体"/>
        <w:b w:val="0"/>
        <w:bCs w:val="0"/>
        <w:spacing w:val="2"/>
        <w:sz w:val="24"/>
        <w:szCs w:val="24"/>
      </w:rPr>
    </w:lvl>
    <w:lvl w:ilvl="3">
      <w:start w:val="1"/>
      <w:numFmt w:val="decimal"/>
      <w:lvlText w:val="%1.%2.%3.%4."/>
      <w:lvlJc w:val="left"/>
      <w:pPr>
        <w:ind w:hanging="1080"/>
      </w:pPr>
      <w:rPr>
        <w:rFonts w:ascii="宋体" w:hAnsi="Times New Roman" w:cs="宋体"/>
        <w:b w:val="0"/>
        <w:bCs w:val="0"/>
        <w:spacing w:val="2"/>
        <w:sz w:val="24"/>
        <w:szCs w:val="24"/>
      </w:rPr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start w:val="4"/>
      <w:numFmt w:val="decimal"/>
      <w:lvlText w:val="%1"/>
      <w:lvlJc w:val="left"/>
      <w:pPr>
        <w:ind w:hanging="840"/>
      </w:pPr>
    </w:lvl>
    <w:lvl w:ilvl="1">
      <w:start w:val="2"/>
      <w:numFmt w:val="decimal"/>
      <w:lvlText w:val="%1.%2"/>
      <w:lvlJc w:val="left"/>
      <w:pPr>
        <w:ind w:hanging="840"/>
      </w:pPr>
    </w:lvl>
    <w:lvl w:ilvl="2">
      <w:start w:val="2"/>
      <w:numFmt w:val="decimal"/>
      <w:lvlText w:val="%1.%2.%3."/>
      <w:lvlJc w:val="left"/>
      <w:pPr>
        <w:ind w:hanging="840"/>
      </w:pPr>
      <w:rPr>
        <w:rFonts w:ascii="宋体" w:hAnsi="Times New Roman" w:cs="宋体"/>
        <w:b w:val="0"/>
        <w:bCs w:val="0"/>
        <w:spacing w:val="2"/>
        <w:sz w:val="24"/>
        <w:szCs w:val="24"/>
      </w:rPr>
    </w:lvl>
    <w:lvl w:ilvl="3">
      <w:start w:val="1"/>
      <w:numFmt w:val="decimal"/>
      <w:lvlText w:val="%1.%2.%3.%4."/>
      <w:lvlJc w:val="left"/>
      <w:pPr>
        <w:ind w:hanging="1080"/>
      </w:pPr>
      <w:rPr>
        <w:rFonts w:ascii="宋体" w:hAnsi="Times New Roman" w:cs="宋体"/>
        <w:b w:val="0"/>
        <w:bCs w:val="0"/>
        <w:spacing w:val="2"/>
        <w:sz w:val="24"/>
        <w:szCs w:val="24"/>
      </w:rPr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B69"/>
    <w:rsid w:val="00172D6E"/>
    <w:rsid w:val="0026516F"/>
    <w:rsid w:val="0043126D"/>
    <w:rsid w:val="00570928"/>
    <w:rsid w:val="00753485"/>
    <w:rsid w:val="00843294"/>
    <w:rsid w:val="00950B69"/>
    <w:rsid w:val="00C7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6516F"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0"/>
      <w:sz w:val="24"/>
      <w:szCs w:val="24"/>
    </w:rPr>
  </w:style>
  <w:style w:type="paragraph" w:styleId="1">
    <w:name w:val="heading 1"/>
    <w:basedOn w:val="a"/>
    <w:next w:val="a"/>
    <w:link w:val="1Char"/>
    <w:uiPriority w:val="1"/>
    <w:qFormat/>
    <w:rsid w:val="0026516F"/>
    <w:pPr>
      <w:outlineLvl w:val="0"/>
    </w:pPr>
    <w:rPr>
      <w:rFonts w:ascii="宋体" w:eastAsia="宋体" w:cs="宋体"/>
      <w:sz w:val="32"/>
      <w:szCs w:val="32"/>
    </w:rPr>
  </w:style>
  <w:style w:type="paragraph" w:styleId="2">
    <w:name w:val="heading 2"/>
    <w:basedOn w:val="a"/>
    <w:next w:val="a"/>
    <w:link w:val="2Char"/>
    <w:uiPriority w:val="1"/>
    <w:qFormat/>
    <w:rsid w:val="0026516F"/>
    <w:pPr>
      <w:ind w:left="120"/>
      <w:outlineLvl w:val="1"/>
    </w:pPr>
    <w:rPr>
      <w:rFonts w:ascii="宋体" w:eastAsia="宋体" w:cs="宋体"/>
      <w:sz w:val="28"/>
      <w:szCs w:val="28"/>
    </w:rPr>
  </w:style>
  <w:style w:type="paragraph" w:styleId="3">
    <w:name w:val="heading 3"/>
    <w:basedOn w:val="a"/>
    <w:next w:val="a"/>
    <w:link w:val="3Char"/>
    <w:uiPriority w:val="1"/>
    <w:qFormat/>
    <w:rsid w:val="0026516F"/>
    <w:pPr>
      <w:ind w:left="1580"/>
      <w:outlineLvl w:val="2"/>
    </w:pPr>
    <w:rPr>
      <w:rFonts w:ascii="宋体" w:eastAsia="宋体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51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51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516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516F"/>
    <w:rPr>
      <w:sz w:val="18"/>
      <w:szCs w:val="18"/>
    </w:rPr>
  </w:style>
  <w:style w:type="character" w:customStyle="1" w:styleId="1Char">
    <w:name w:val="标题 1 Char"/>
    <w:basedOn w:val="a0"/>
    <w:link w:val="1"/>
    <w:uiPriority w:val="1"/>
    <w:rsid w:val="0026516F"/>
    <w:rPr>
      <w:rFonts w:ascii="宋体" w:eastAsia="宋体" w:hAnsi="Times New Roman" w:cs="宋体"/>
      <w:kern w:val="0"/>
      <w:sz w:val="32"/>
      <w:szCs w:val="32"/>
    </w:rPr>
  </w:style>
  <w:style w:type="character" w:customStyle="1" w:styleId="2Char">
    <w:name w:val="标题 2 Char"/>
    <w:basedOn w:val="a0"/>
    <w:link w:val="2"/>
    <w:uiPriority w:val="1"/>
    <w:rsid w:val="0026516F"/>
    <w:rPr>
      <w:rFonts w:ascii="宋体" w:eastAsia="宋体" w:hAnsi="Times New Roman" w:cs="宋体"/>
      <w:kern w:val="0"/>
      <w:sz w:val="28"/>
      <w:szCs w:val="28"/>
    </w:rPr>
  </w:style>
  <w:style w:type="character" w:customStyle="1" w:styleId="3Char">
    <w:name w:val="标题 3 Char"/>
    <w:basedOn w:val="a0"/>
    <w:link w:val="3"/>
    <w:uiPriority w:val="1"/>
    <w:rsid w:val="0026516F"/>
    <w:rPr>
      <w:rFonts w:ascii="宋体" w:eastAsia="宋体" w:hAnsi="Times New Roman" w:cs="宋体"/>
      <w:kern w:val="0"/>
      <w:sz w:val="24"/>
      <w:szCs w:val="24"/>
    </w:rPr>
  </w:style>
  <w:style w:type="paragraph" w:styleId="a5">
    <w:name w:val="Body Text"/>
    <w:basedOn w:val="a"/>
    <w:link w:val="Char1"/>
    <w:uiPriority w:val="1"/>
    <w:qFormat/>
    <w:rsid w:val="0026516F"/>
    <w:pPr>
      <w:ind w:left="540"/>
    </w:pPr>
    <w:rPr>
      <w:rFonts w:ascii="宋体" w:eastAsia="宋体" w:cs="宋体"/>
      <w:sz w:val="21"/>
      <w:szCs w:val="21"/>
    </w:rPr>
  </w:style>
  <w:style w:type="character" w:customStyle="1" w:styleId="Char1">
    <w:name w:val="正文文本 Char"/>
    <w:basedOn w:val="a0"/>
    <w:link w:val="a5"/>
    <w:uiPriority w:val="1"/>
    <w:rsid w:val="0026516F"/>
    <w:rPr>
      <w:rFonts w:ascii="宋体" w:eastAsia="宋体" w:hAnsi="Times New Roman" w:cs="宋体"/>
      <w:kern w:val="0"/>
      <w:szCs w:val="21"/>
    </w:rPr>
  </w:style>
  <w:style w:type="paragraph" w:styleId="a6">
    <w:name w:val="List Paragraph"/>
    <w:basedOn w:val="a"/>
    <w:uiPriority w:val="1"/>
    <w:qFormat/>
    <w:rsid w:val="0026516F"/>
  </w:style>
  <w:style w:type="paragraph" w:customStyle="1" w:styleId="TableParagraph">
    <w:name w:val="Table Paragraph"/>
    <w:basedOn w:val="a"/>
    <w:uiPriority w:val="1"/>
    <w:qFormat/>
    <w:rsid w:val="0026516F"/>
  </w:style>
  <w:style w:type="paragraph" w:styleId="a7">
    <w:name w:val="Balloon Text"/>
    <w:basedOn w:val="a"/>
    <w:link w:val="Char2"/>
    <w:uiPriority w:val="99"/>
    <w:semiHidden/>
    <w:unhideWhenUsed/>
    <w:rsid w:val="0026516F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26516F"/>
    <w:rPr>
      <w:rFonts w:ascii="Times New Roman" w:hAnsi="Times New Roman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6516F"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0"/>
      <w:sz w:val="24"/>
      <w:szCs w:val="24"/>
    </w:rPr>
  </w:style>
  <w:style w:type="paragraph" w:styleId="1">
    <w:name w:val="heading 1"/>
    <w:basedOn w:val="a"/>
    <w:next w:val="a"/>
    <w:link w:val="1Char"/>
    <w:uiPriority w:val="1"/>
    <w:qFormat/>
    <w:rsid w:val="0026516F"/>
    <w:pPr>
      <w:outlineLvl w:val="0"/>
    </w:pPr>
    <w:rPr>
      <w:rFonts w:ascii="宋体" w:eastAsia="宋体" w:cs="宋体"/>
      <w:sz w:val="32"/>
      <w:szCs w:val="32"/>
    </w:rPr>
  </w:style>
  <w:style w:type="paragraph" w:styleId="2">
    <w:name w:val="heading 2"/>
    <w:basedOn w:val="a"/>
    <w:next w:val="a"/>
    <w:link w:val="2Char"/>
    <w:uiPriority w:val="1"/>
    <w:qFormat/>
    <w:rsid w:val="0026516F"/>
    <w:pPr>
      <w:ind w:left="120"/>
      <w:outlineLvl w:val="1"/>
    </w:pPr>
    <w:rPr>
      <w:rFonts w:ascii="宋体" w:eastAsia="宋体" w:cs="宋体"/>
      <w:sz w:val="28"/>
      <w:szCs w:val="28"/>
    </w:rPr>
  </w:style>
  <w:style w:type="paragraph" w:styleId="3">
    <w:name w:val="heading 3"/>
    <w:basedOn w:val="a"/>
    <w:next w:val="a"/>
    <w:link w:val="3Char"/>
    <w:uiPriority w:val="1"/>
    <w:qFormat/>
    <w:rsid w:val="0026516F"/>
    <w:pPr>
      <w:ind w:left="1580"/>
      <w:outlineLvl w:val="2"/>
    </w:pPr>
    <w:rPr>
      <w:rFonts w:ascii="宋体" w:eastAsia="宋体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51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51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516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516F"/>
    <w:rPr>
      <w:sz w:val="18"/>
      <w:szCs w:val="18"/>
    </w:rPr>
  </w:style>
  <w:style w:type="character" w:customStyle="1" w:styleId="1Char">
    <w:name w:val="标题 1 Char"/>
    <w:basedOn w:val="a0"/>
    <w:link w:val="1"/>
    <w:uiPriority w:val="1"/>
    <w:rsid w:val="0026516F"/>
    <w:rPr>
      <w:rFonts w:ascii="宋体" w:eastAsia="宋体" w:hAnsi="Times New Roman" w:cs="宋体"/>
      <w:kern w:val="0"/>
      <w:sz w:val="32"/>
      <w:szCs w:val="32"/>
    </w:rPr>
  </w:style>
  <w:style w:type="character" w:customStyle="1" w:styleId="2Char">
    <w:name w:val="标题 2 Char"/>
    <w:basedOn w:val="a0"/>
    <w:link w:val="2"/>
    <w:uiPriority w:val="1"/>
    <w:rsid w:val="0026516F"/>
    <w:rPr>
      <w:rFonts w:ascii="宋体" w:eastAsia="宋体" w:hAnsi="Times New Roman" w:cs="宋体"/>
      <w:kern w:val="0"/>
      <w:sz w:val="28"/>
      <w:szCs w:val="28"/>
    </w:rPr>
  </w:style>
  <w:style w:type="character" w:customStyle="1" w:styleId="3Char">
    <w:name w:val="标题 3 Char"/>
    <w:basedOn w:val="a0"/>
    <w:link w:val="3"/>
    <w:uiPriority w:val="1"/>
    <w:rsid w:val="0026516F"/>
    <w:rPr>
      <w:rFonts w:ascii="宋体" w:eastAsia="宋体" w:hAnsi="Times New Roman" w:cs="宋体"/>
      <w:kern w:val="0"/>
      <w:sz w:val="24"/>
      <w:szCs w:val="24"/>
    </w:rPr>
  </w:style>
  <w:style w:type="paragraph" w:styleId="a5">
    <w:name w:val="Body Text"/>
    <w:basedOn w:val="a"/>
    <w:link w:val="Char1"/>
    <w:uiPriority w:val="1"/>
    <w:qFormat/>
    <w:rsid w:val="0026516F"/>
    <w:pPr>
      <w:ind w:left="540"/>
    </w:pPr>
    <w:rPr>
      <w:rFonts w:ascii="宋体" w:eastAsia="宋体" w:cs="宋体"/>
      <w:sz w:val="21"/>
      <w:szCs w:val="21"/>
    </w:rPr>
  </w:style>
  <w:style w:type="character" w:customStyle="1" w:styleId="Char1">
    <w:name w:val="正文文本 Char"/>
    <w:basedOn w:val="a0"/>
    <w:link w:val="a5"/>
    <w:uiPriority w:val="1"/>
    <w:rsid w:val="0026516F"/>
    <w:rPr>
      <w:rFonts w:ascii="宋体" w:eastAsia="宋体" w:hAnsi="Times New Roman" w:cs="宋体"/>
      <w:kern w:val="0"/>
      <w:szCs w:val="21"/>
    </w:rPr>
  </w:style>
  <w:style w:type="paragraph" w:styleId="a6">
    <w:name w:val="List Paragraph"/>
    <w:basedOn w:val="a"/>
    <w:uiPriority w:val="1"/>
    <w:qFormat/>
    <w:rsid w:val="0026516F"/>
  </w:style>
  <w:style w:type="paragraph" w:customStyle="1" w:styleId="TableParagraph">
    <w:name w:val="Table Paragraph"/>
    <w:basedOn w:val="a"/>
    <w:uiPriority w:val="1"/>
    <w:qFormat/>
    <w:rsid w:val="0026516F"/>
  </w:style>
  <w:style w:type="paragraph" w:styleId="a7">
    <w:name w:val="Balloon Text"/>
    <w:basedOn w:val="a"/>
    <w:link w:val="Char2"/>
    <w:uiPriority w:val="99"/>
    <w:semiHidden/>
    <w:unhideWhenUsed/>
    <w:rsid w:val="0026516F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26516F"/>
    <w:rPr>
      <w:rFonts w:ascii="Times New Roman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681</Words>
  <Characters>3885</Characters>
  <Application>Microsoft Office Word</Application>
  <DocSecurity>0</DocSecurity>
  <Lines>32</Lines>
  <Paragraphs>9</Paragraphs>
  <ScaleCrop>false</ScaleCrop>
  <Company/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Z</dc:creator>
  <cp:keywords/>
  <dc:description/>
  <cp:lastModifiedBy>J Z</cp:lastModifiedBy>
  <cp:revision>6</cp:revision>
  <dcterms:created xsi:type="dcterms:W3CDTF">2020-12-07T02:55:00Z</dcterms:created>
  <dcterms:modified xsi:type="dcterms:W3CDTF">2020-12-07T03:02:00Z</dcterms:modified>
</cp:coreProperties>
</file>